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B3" w:rsidRDefault="003421B3">
      <w:pPr>
        <w:spacing w:line="200" w:lineRule="exact"/>
      </w:pPr>
      <w:bookmarkStart w:id="0" w:name="_GoBack"/>
      <w:bookmarkEnd w:id="0"/>
    </w:p>
    <w:p w:rsidR="003421B3" w:rsidRDefault="003421B3">
      <w:pPr>
        <w:spacing w:line="200" w:lineRule="exact"/>
      </w:pPr>
    </w:p>
    <w:p w:rsidR="003421B3" w:rsidRDefault="003421B3">
      <w:pPr>
        <w:spacing w:before="3" w:line="200" w:lineRule="exact"/>
        <w:sectPr w:rsidR="003421B3">
          <w:pgSz w:w="12240" w:h="15840"/>
          <w:pgMar w:top="440" w:right="1200" w:bottom="280" w:left="800" w:header="720" w:footer="720" w:gutter="0"/>
          <w:cols w:space="720"/>
        </w:sectPr>
      </w:pPr>
    </w:p>
    <w:p w:rsidR="003421B3" w:rsidRDefault="008D0BD7">
      <w:pPr>
        <w:spacing w:before="28"/>
        <w:ind w:left="3360"/>
        <w:rPr>
          <w:rFonts w:ascii="Calibri" w:eastAsia="Calibri" w:hAnsi="Calibri" w:cs="Calibri"/>
          <w:sz w:val="16"/>
          <w:szCs w:val="16"/>
        </w:rPr>
      </w:pPr>
      <w:r>
        <w:rPr>
          <w:noProof/>
        </w:rPr>
        <w:lastRenderedPageBreak/>
        <w:drawing>
          <wp:anchor distT="0" distB="0" distL="114300" distR="114300" simplePos="0" relativeHeight="251645952" behindDoc="1" locked="0" layoutInCell="1" allowOverlap="1">
            <wp:simplePos x="0" y="0"/>
            <wp:positionH relativeFrom="page">
              <wp:posOffset>578485</wp:posOffset>
            </wp:positionH>
            <wp:positionV relativeFrom="page">
              <wp:posOffset>347345</wp:posOffset>
            </wp:positionV>
            <wp:extent cx="1419225" cy="1323975"/>
            <wp:effectExtent l="0" t="0" r="9525" b="952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239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46976" behindDoc="1" locked="0" layoutInCell="1" allowOverlap="1">
                <wp:simplePos x="0" y="0"/>
                <wp:positionH relativeFrom="page">
                  <wp:posOffset>4234180</wp:posOffset>
                </wp:positionH>
                <wp:positionV relativeFrom="paragraph">
                  <wp:posOffset>126365</wp:posOffset>
                </wp:positionV>
                <wp:extent cx="1117600" cy="6350"/>
                <wp:effectExtent l="5080" t="2540" r="10795" b="10160"/>
                <wp:wrapNone/>
                <wp:docPr id="11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6350"/>
                          <a:chOff x="6668" y="199"/>
                          <a:chExt cx="1760" cy="10"/>
                        </a:xfrm>
                      </wpg:grpSpPr>
                      <wpg:grpSp>
                        <wpg:cNvPr id="119" name="Group 120"/>
                        <wpg:cNvGrpSpPr>
                          <a:grpSpLocks/>
                        </wpg:cNvGrpSpPr>
                        <wpg:grpSpPr bwMode="auto">
                          <a:xfrm>
                            <a:off x="6673" y="204"/>
                            <a:ext cx="555" cy="0"/>
                            <a:chOff x="6673" y="204"/>
                            <a:chExt cx="555" cy="0"/>
                          </a:xfrm>
                        </wpg:grpSpPr>
                        <wps:wsp>
                          <wps:cNvPr id="120" name="Freeform 127"/>
                          <wps:cNvSpPr>
                            <a:spLocks/>
                          </wps:cNvSpPr>
                          <wps:spPr bwMode="auto">
                            <a:xfrm>
                              <a:off x="6673" y="204"/>
                              <a:ext cx="555" cy="0"/>
                            </a:xfrm>
                            <a:custGeom>
                              <a:avLst/>
                              <a:gdLst>
                                <a:gd name="T0" fmla="+- 0 6673 6673"/>
                                <a:gd name="T1" fmla="*/ T0 w 555"/>
                                <a:gd name="T2" fmla="+- 0 7228 6673"/>
                                <a:gd name="T3" fmla="*/ T2 w 555"/>
                              </a:gdLst>
                              <a:ahLst/>
                              <a:cxnLst>
                                <a:cxn ang="0">
                                  <a:pos x="T1" y="0"/>
                                </a:cxn>
                                <a:cxn ang="0">
                                  <a:pos x="T3" y="0"/>
                                </a:cxn>
                              </a:cxnLst>
                              <a:rect l="0" t="0" r="r" b="b"/>
                              <a:pathLst>
                                <a:path w="555">
                                  <a:moveTo>
                                    <a:pt x="0" y="0"/>
                                  </a:moveTo>
                                  <a:lnTo>
                                    <a:pt x="555" y="0"/>
                                  </a:lnTo>
                                </a:path>
                              </a:pathLst>
                            </a:custGeom>
                            <a:noFill/>
                            <a:ln w="66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121"/>
                          <wpg:cNvGrpSpPr>
                            <a:grpSpLocks/>
                          </wpg:cNvGrpSpPr>
                          <wpg:grpSpPr bwMode="auto">
                            <a:xfrm>
                              <a:off x="7230" y="204"/>
                              <a:ext cx="396" cy="0"/>
                              <a:chOff x="7230" y="204"/>
                              <a:chExt cx="396" cy="0"/>
                            </a:xfrm>
                          </wpg:grpSpPr>
                          <wps:wsp>
                            <wps:cNvPr id="122" name="Freeform 126"/>
                            <wps:cNvSpPr>
                              <a:spLocks/>
                            </wps:cNvSpPr>
                            <wps:spPr bwMode="auto">
                              <a:xfrm>
                                <a:off x="7230" y="204"/>
                                <a:ext cx="396" cy="0"/>
                              </a:xfrm>
                              <a:custGeom>
                                <a:avLst/>
                                <a:gdLst>
                                  <a:gd name="T0" fmla="+- 0 7230 7230"/>
                                  <a:gd name="T1" fmla="*/ T0 w 396"/>
                                  <a:gd name="T2" fmla="+- 0 7626 7230"/>
                                  <a:gd name="T3" fmla="*/ T2 w 396"/>
                                </a:gdLst>
                                <a:ahLst/>
                                <a:cxnLst>
                                  <a:cxn ang="0">
                                    <a:pos x="T1" y="0"/>
                                  </a:cxn>
                                  <a:cxn ang="0">
                                    <a:pos x="T3" y="0"/>
                                  </a:cxn>
                                </a:cxnLst>
                                <a:rect l="0" t="0" r="r" b="b"/>
                                <a:pathLst>
                                  <a:path w="396">
                                    <a:moveTo>
                                      <a:pt x="0" y="0"/>
                                    </a:moveTo>
                                    <a:lnTo>
                                      <a:pt x="396" y="0"/>
                                    </a:lnTo>
                                  </a:path>
                                </a:pathLst>
                              </a:custGeom>
                              <a:noFill/>
                              <a:ln w="66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122"/>
                            <wpg:cNvGrpSpPr>
                              <a:grpSpLocks/>
                            </wpg:cNvGrpSpPr>
                            <wpg:grpSpPr bwMode="auto">
                              <a:xfrm>
                                <a:off x="7628" y="204"/>
                                <a:ext cx="396" cy="0"/>
                                <a:chOff x="7628" y="204"/>
                                <a:chExt cx="396" cy="0"/>
                              </a:xfrm>
                            </wpg:grpSpPr>
                            <wps:wsp>
                              <wps:cNvPr id="124" name="Freeform 125"/>
                              <wps:cNvSpPr>
                                <a:spLocks/>
                              </wps:cNvSpPr>
                              <wps:spPr bwMode="auto">
                                <a:xfrm>
                                  <a:off x="7628" y="204"/>
                                  <a:ext cx="396" cy="0"/>
                                </a:xfrm>
                                <a:custGeom>
                                  <a:avLst/>
                                  <a:gdLst>
                                    <a:gd name="T0" fmla="+- 0 7628 7628"/>
                                    <a:gd name="T1" fmla="*/ T0 w 396"/>
                                    <a:gd name="T2" fmla="+- 0 8024 7628"/>
                                    <a:gd name="T3" fmla="*/ T2 w 396"/>
                                  </a:gdLst>
                                  <a:ahLst/>
                                  <a:cxnLst>
                                    <a:cxn ang="0">
                                      <a:pos x="T1" y="0"/>
                                    </a:cxn>
                                    <a:cxn ang="0">
                                      <a:pos x="T3" y="0"/>
                                    </a:cxn>
                                  </a:cxnLst>
                                  <a:rect l="0" t="0" r="r" b="b"/>
                                  <a:pathLst>
                                    <a:path w="396">
                                      <a:moveTo>
                                        <a:pt x="0" y="0"/>
                                      </a:moveTo>
                                      <a:lnTo>
                                        <a:pt x="396" y="0"/>
                                      </a:lnTo>
                                    </a:path>
                                  </a:pathLst>
                                </a:custGeom>
                                <a:noFill/>
                                <a:ln w="66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5" name="Group 123"/>
                              <wpg:cNvGrpSpPr>
                                <a:grpSpLocks/>
                              </wpg:cNvGrpSpPr>
                              <wpg:grpSpPr bwMode="auto">
                                <a:xfrm>
                                  <a:off x="8027" y="204"/>
                                  <a:ext cx="396" cy="0"/>
                                  <a:chOff x="8027" y="204"/>
                                  <a:chExt cx="396" cy="0"/>
                                </a:xfrm>
                              </wpg:grpSpPr>
                              <wps:wsp>
                                <wps:cNvPr id="126" name="Freeform 124"/>
                                <wps:cNvSpPr>
                                  <a:spLocks/>
                                </wps:cNvSpPr>
                                <wps:spPr bwMode="auto">
                                  <a:xfrm>
                                    <a:off x="8027" y="204"/>
                                    <a:ext cx="396" cy="0"/>
                                  </a:xfrm>
                                  <a:custGeom>
                                    <a:avLst/>
                                    <a:gdLst>
                                      <a:gd name="T0" fmla="+- 0 8027 8027"/>
                                      <a:gd name="T1" fmla="*/ T0 w 396"/>
                                      <a:gd name="T2" fmla="+- 0 8423 8027"/>
                                      <a:gd name="T3" fmla="*/ T2 w 396"/>
                                    </a:gdLst>
                                    <a:ahLst/>
                                    <a:cxnLst>
                                      <a:cxn ang="0">
                                        <a:pos x="T1" y="0"/>
                                      </a:cxn>
                                      <a:cxn ang="0">
                                        <a:pos x="T3" y="0"/>
                                      </a:cxn>
                                    </a:cxnLst>
                                    <a:rect l="0" t="0" r="r" b="b"/>
                                    <a:pathLst>
                                      <a:path w="396">
                                        <a:moveTo>
                                          <a:pt x="0" y="0"/>
                                        </a:moveTo>
                                        <a:lnTo>
                                          <a:pt x="396" y="0"/>
                                        </a:lnTo>
                                      </a:path>
                                    </a:pathLst>
                                  </a:custGeom>
                                  <a:noFill/>
                                  <a:ln w="66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333.4pt;margin-top:9.95pt;width:88pt;height:.5pt;z-index:-251669504;mso-position-horizontal-relative:page" coordorigin="6668,199" coordsize="1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">
                <v:group id="Group 120" o:spid="_x0000_s1027" style="position:absolute;left:6673;top:204;width:555;height:0" coordorigin="6673,204" coordsize="5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7" o:spid="_x0000_s1028" style="position:absolute;left:6673;top:204;width:555;height:0;visibility:visible;mso-wrap-style:square;v-text-anchor:top" coordsize="5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PTcIA&#10;AADcAAAADwAAAGRycy9kb3ducmV2LnhtbESPTWsCMRCG7wX/Qxiht5pVaSmrUaRQ8OZHq+dhM+4G&#10;N5O4ibr113cOhd5mmPfjmfmy9626UZdcYAPjUQGKuArWcW3g++vz5R1UysgW28Bk4IcSLBeDpzmW&#10;Ntx5R7d9rpWEcCrRQJNzLLVOVUMe0yhEYrmdQucxy9rV2nZ4l3Df6klRvGmPjqWhwUgfDVXn/dVL&#10;77Zwm3h4HI4c3KV9rXTcTU/GPA/71QxUpj7/i//cayv4E8GXZ2Q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A9NwgAAANwAAAAPAAAAAAAAAAAAAAAAAJgCAABkcnMvZG93&#10;bnJldi54bWxQSwUGAAAAAAQABAD1AAAAhwMAAAAA&#10;" path="m,l555,e" filled="f" strokeweight=".18419mm">
                    <v:path arrowok="t" o:connecttype="custom" o:connectlocs="0,0;555,0" o:connectangles="0,0"/>
                  </v:shape>
                  <v:group id="Group 121" o:spid="_x0000_s1029" style="position:absolute;left:7230;top:204;width:396;height:0" coordorigin="7230,204" coordsize="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6" o:spid="_x0000_s1030" style="position:absolute;left:7230;top:204;width:396;height:0;visibility:visible;mso-wrap-style:square;v-text-anchor:top" coordsize="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58MIA&#10;AADcAAAADwAAAGRycy9kb3ducmV2LnhtbERPTWvCQBC9C/6HZYTedNMUrcRsRC2VXoTWevE27I5J&#10;aHY2ZLcx/fddQfA2j/c5+Xqwjeip87VjBc+zBASxdqbmUsHp+326BOEDssHGMSn4Iw/rYjzKMTPu&#10;yl/UH0MpYgj7DBVUIbSZlF5XZNHPXEscuYvrLIYIu1KaDq8x3DYyTZKFtFhzbKiwpV1F+uf4axVs&#10;Sv32ecatWe5fdJ/ygeeHV1bqaTJsViACDeEhvrs/TJyfpnB7Jl4g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nwwgAAANwAAAAPAAAAAAAAAAAAAAAAAJgCAABkcnMvZG93&#10;bnJldi54bWxQSwUGAAAAAAQABAD1AAAAhwMAAAAA&#10;" path="m,l396,e" filled="f" strokeweight=".18419mm">
                      <v:path arrowok="t" o:connecttype="custom" o:connectlocs="0,0;396,0" o:connectangles="0,0"/>
                    </v:shape>
                    <v:group id="Group 122" o:spid="_x0000_s1031" style="position:absolute;left:7628;top:204;width:396;height:0" coordorigin="7628,204" coordsize="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5" o:spid="_x0000_s1032" style="position:absolute;left:7628;top:204;width:396;height:0;visibility:visible;mso-wrap-style:square;v-text-anchor:top" coordsize="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NEH8IA&#10;AADcAAAADwAAAGRycy9kb3ducmV2LnhtbERPTWvCQBC9C/6HZYTedGNsraRuglpaehGseult2B2T&#10;YHY2ZLcx/ffdQsHbPN7nrIvBNqKnzteOFcxnCQhi7UzNpYLz6W26AuEDssHGMSn4IQ9FPh6tMTPu&#10;xp/UH0MpYgj7DBVUIbSZlF5XZNHPXEscuYvrLIYIu1KaDm8x3DYyTZKltFhzbKiwpV1F+nr8tgo2&#10;pX49fOHWrN4Xuk95z0/7Z1bqYTJsXkAEGsJd/O/+MHF++gh/z8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0QfwgAAANwAAAAPAAAAAAAAAAAAAAAAAJgCAABkcnMvZG93&#10;bnJldi54bWxQSwUGAAAAAAQABAD1AAAAhwMAAAAA&#10;" path="m,l396,e" filled="f" strokeweight=".18419mm">
                        <v:path arrowok="t" o:connecttype="custom" o:connectlocs="0,0;396,0" o:connectangles="0,0"/>
                      </v:shape>
                      <v:group id="Group 123" o:spid="_x0000_s1033" style="position:absolute;left:8027;top:204;width:396;height:0" coordorigin="8027,204" coordsize="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4" o:spid="_x0000_s1034" style="position:absolute;left:8027;top:204;width:396;height:0;visibility:visible;mso-wrap-style:square;v-text-anchor:top" coordsize="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1/88IA&#10;AADcAAAADwAAAGRycy9kb3ducmV2LnhtbERPTWvCQBC9C/6HZYTedGOKVmI2oi0tXgRre/E27E6T&#10;0OxsyG5j+u9dQfA2j/c5+Wawjeip87VjBfNZAoJYO1NzqeD76326AuEDssHGMSn4Jw+bYjzKMTPu&#10;wp/Un0IpYgj7DBVUIbSZlF5XZNHPXEscuR/XWQwRdqU0HV5iuG1kmiRLabHm2FBhS68V6d/Tn1Ww&#10;LfXb8Yw7s/p41n3KB14cXlipp8mwXYMINISH+O7emzg/XcLtmXiBLK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X/zwgAAANwAAAAPAAAAAAAAAAAAAAAAAJgCAABkcnMvZG93&#10;bnJldi54bWxQSwUGAAAAAAQABAD1AAAAhwMAAAAA&#10;" path="m,l396,e" filled="f" strokeweight=".18419mm">
                          <v:path arrowok="t" o:connecttype="custom" o:connectlocs="0,0;396,0" o:connectangles="0,0"/>
                        </v:shape>
                      </v:group>
                    </v:group>
                  </v:group>
                </v:group>
                <w10:wrap anchorx="page"/>
              </v:group>
            </w:pict>
          </mc:Fallback>
        </mc:AlternateContent>
      </w:r>
      <w:r>
        <w:rPr>
          <w:noProof/>
        </w:rPr>
        <mc:AlternateContent>
          <mc:Choice Requires="wpg">
            <w:drawing>
              <wp:anchor distT="0" distB="0" distL="114300" distR="114300" simplePos="0" relativeHeight="251648000" behindDoc="1" locked="0" layoutInCell="1" allowOverlap="1">
                <wp:simplePos x="0" y="0"/>
                <wp:positionH relativeFrom="page">
                  <wp:posOffset>6010910</wp:posOffset>
                </wp:positionH>
                <wp:positionV relativeFrom="page">
                  <wp:posOffset>788670</wp:posOffset>
                </wp:positionV>
                <wp:extent cx="866140" cy="6350"/>
                <wp:effectExtent l="10160" t="7620" r="9525" b="5080"/>
                <wp:wrapNone/>
                <wp:docPr id="10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6350"/>
                          <a:chOff x="9466" y="1242"/>
                          <a:chExt cx="1364" cy="10"/>
                        </a:xfrm>
                      </wpg:grpSpPr>
                      <wpg:grpSp>
                        <wpg:cNvPr id="110" name="Group 111"/>
                        <wpg:cNvGrpSpPr>
                          <a:grpSpLocks/>
                        </wpg:cNvGrpSpPr>
                        <wpg:grpSpPr bwMode="auto">
                          <a:xfrm>
                            <a:off x="9471" y="1247"/>
                            <a:ext cx="238" cy="0"/>
                            <a:chOff x="9471" y="1247"/>
                            <a:chExt cx="238" cy="0"/>
                          </a:xfrm>
                        </wpg:grpSpPr>
                        <wps:wsp>
                          <wps:cNvPr id="111" name="Freeform 118"/>
                          <wps:cNvSpPr>
                            <a:spLocks/>
                          </wps:cNvSpPr>
                          <wps:spPr bwMode="auto">
                            <a:xfrm>
                              <a:off x="9471" y="1247"/>
                              <a:ext cx="238" cy="0"/>
                            </a:xfrm>
                            <a:custGeom>
                              <a:avLst/>
                              <a:gdLst>
                                <a:gd name="T0" fmla="+- 0 9471 9471"/>
                                <a:gd name="T1" fmla="*/ T0 w 238"/>
                                <a:gd name="T2" fmla="+- 0 9709 9471"/>
                                <a:gd name="T3" fmla="*/ T2 w 238"/>
                              </a:gdLst>
                              <a:ahLst/>
                              <a:cxnLst>
                                <a:cxn ang="0">
                                  <a:pos x="T1" y="0"/>
                                </a:cxn>
                                <a:cxn ang="0">
                                  <a:pos x="T3" y="0"/>
                                </a:cxn>
                              </a:cxnLst>
                              <a:rect l="0" t="0" r="r" b="b"/>
                              <a:pathLst>
                                <a:path w="238">
                                  <a:moveTo>
                                    <a:pt x="0" y="0"/>
                                  </a:moveTo>
                                  <a:lnTo>
                                    <a:pt x="238" y="0"/>
                                  </a:lnTo>
                                </a:path>
                              </a:pathLst>
                            </a:custGeom>
                            <a:noFill/>
                            <a:ln w="66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2" name="Group 112"/>
                          <wpg:cNvGrpSpPr>
                            <a:grpSpLocks/>
                          </wpg:cNvGrpSpPr>
                          <wpg:grpSpPr bwMode="auto">
                            <a:xfrm>
                              <a:off x="9711" y="1247"/>
                              <a:ext cx="396" cy="0"/>
                              <a:chOff x="9711" y="1247"/>
                              <a:chExt cx="396" cy="0"/>
                            </a:xfrm>
                          </wpg:grpSpPr>
                          <wps:wsp>
                            <wps:cNvPr id="113" name="Freeform 117"/>
                            <wps:cNvSpPr>
                              <a:spLocks/>
                            </wps:cNvSpPr>
                            <wps:spPr bwMode="auto">
                              <a:xfrm>
                                <a:off x="9711" y="1247"/>
                                <a:ext cx="396" cy="0"/>
                              </a:xfrm>
                              <a:custGeom>
                                <a:avLst/>
                                <a:gdLst>
                                  <a:gd name="T0" fmla="+- 0 9711 9711"/>
                                  <a:gd name="T1" fmla="*/ T0 w 396"/>
                                  <a:gd name="T2" fmla="+- 0 10108 9711"/>
                                  <a:gd name="T3" fmla="*/ T2 w 396"/>
                                </a:gdLst>
                                <a:ahLst/>
                                <a:cxnLst>
                                  <a:cxn ang="0">
                                    <a:pos x="T1" y="0"/>
                                  </a:cxn>
                                  <a:cxn ang="0">
                                    <a:pos x="T3" y="0"/>
                                  </a:cxn>
                                </a:cxnLst>
                                <a:rect l="0" t="0" r="r" b="b"/>
                                <a:pathLst>
                                  <a:path w="396">
                                    <a:moveTo>
                                      <a:pt x="0" y="0"/>
                                    </a:moveTo>
                                    <a:lnTo>
                                      <a:pt x="397" y="0"/>
                                    </a:lnTo>
                                  </a:path>
                                </a:pathLst>
                              </a:custGeom>
                              <a:noFill/>
                              <a:ln w="66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4" name="Group 113"/>
                            <wpg:cNvGrpSpPr>
                              <a:grpSpLocks/>
                            </wpg:cNvGrpSpPr>
                            <wpg:grpSpPr bwMode="auto">
                              <a:xfrm>
                                <a:off x="10110" y="1247"/>
                                <a:ext cx="396" cy="0"/>
                                <a:chOff x="10110" y="1247"/>
                                <a:chExt cx="396" cy="0"/>
                              </a:xfrm>
                            </wpg:grpSpPr>
                            <wps:wsp>
                              <wps:cNvPr id="115" name="Freeform 116"/>
                              <wps:cNvSpPr>
                                <a:spLocks/>
                              </wps:cNvSpPr>
                              <wps:spPr bwMode="auto">
                                <a:xfrm>
                                  <a:off x="10110" y="1247"/>
                                  <a:ext cx="396" cy="0"/>
                                </a:xfrm>
                                <a:custGeom>
                                  <a:avLst/>
                                  <a:gdLst>
                                    <a:gd name="T0" fmla="+- 0 10110 10110"/>
                                    <a:gd name="T1" fmla="*/ T0 w 396"/>
                                    <a:gd name="T2" fmla="+- 0 10506 10110"/>
                                    <a:gd name="T3" fmla="*/ T2 w 396"/>
                                  </a:gdLst>
                                  <a:ahLst/>
                                  <a:cxnLst>
                                    <a:cxn ang="0">
                                      <a:pos x="T1" y="0"/>
                                    </a:cxn>
                                    <a:cxn ang="0">
                                      <a:pos x="T3" y="0"/>
                                    </a:cxn>
                                  </a:cxnLst>
                                  <a:rect l="0" t="0" r="r" b="b"/>
                                  <a:pathLst>
                                    <a:path w="396">
                                      <a:moveTo>
                                        <a:pt x="0" y="0"/>
                                      </a:moveTo>
                                      <a:lnTo>
                                        <a:pt x="396" y="0"/>
                                      </a:lnTo>
                                    </a:path>
                                  </a:pathLst>
                                </a:custGeom>
                                <a:noFill/>
                                <a:ln w="66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6" name="Group 114"/>
                              <wpg:cNvGrpSpPr>
                                <a:grpSpLocks/>
                              </wpg:cNvGrpSpPr>
                              <wpg:grpSpPr bwMode="auto">
                                <a:xfrm>
                                  <a:off x="10508" y="1247"/>
                                  <a:ext cx="317" cy="0"/>
                                  <a:chOff x="10508" y="1247"/>
                                  <a:chExt cx="317" cy="0"/>
                                </a:xfrm>
                              </wpg:grpSpPr>
                              <wps:wsp>
                                <wps:cNvPr id="117" name="Freeform 115"/>
                                <wps:cNvSpPr>
                                  <a:spLocks/>
                                </wps:cNvSpPr>
                                <wps:spPr bwMode="auto">
                                  <a:xfrm>
                                    <a:off x="10508" y="1247"/>
                                    <a:ext cx="317" cy="0"/>
                                  </a:xfrm>
                                  <a:custGeom>
                                    <a:avLst/>
                                    <a:gdLst>
                                      <a:gd name="T0" fmla="+- 0 10508 10508"/>
                                      <a:gd name="T1" fmla="*/ T0 w 317"/>
                                      <a:gd name="T2" fmla="+- 0 10825 10508"/>
                                      <a:gd name="T3" fmla="*/ T2 w 317"/>
                                    </a:gdLst>
                                    <a:ahLst/>
                                    <a:cxnLst>
                                      <a:cxn ang="0">
                                        <a:pos x="T1" y="0"/>
                                      </a:cxn>
                                      <a:cxn ang="0">
                                        <a:pos x="T3" y="0"/>
                                      </a:cxn>
                                    </a:cxnLst>
                                    <a:rect l="0" t="0" r="r" b="b"/>
                                    <a:pathLst>
                                      <a:path w="317">
                                        <a:moveTo>
                                          <a:pt x="0" y="0"/>
                                        </a:moveTo>
                                        <a:lnTo>
                                          <a:pt x="317" y="0"/>
                                        </a:lnTo>
                                      </a:path>
                                    </a:pathLst>
                                  </a:custGeom>
                                  <a:noFill/>
                                  <a:ln w="66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473.3pt;margin-top:62.1pt;width:68.2pt;height:.5pt;z-index:-251668480;mso-position-horizontal-relative:page;mso-position-vertical-relative:page" coordorigin="9466,1242" coordsize="13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">
                <v:group id="Group 111" o:spid="_x0000_s1027" style="position:absolute;left:9471;top:1247;width:238;height:0" coordorigin="9471,1247" coordsize="2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18" o:spid="_x0000_s1028" style="position:absolute;left:9471;top:1247;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KG8UA&#10;AADcAAAADwAAAGRycy9kb3ducmV2LnhtbERPS2vCQBC+C/6HZYReRDcptkp0lVBaqNSLDwRvY3ZM&#10;UrOzYXer6b/vFgq9zcf3nMWqM424kfO1ZQXpOAFBXFhdc6ngsH8bzUD4gKyxsUwKvsnDatnvLTDT&#10;9s5buu1CKWII+wwVVCG0mZS+qMigH9uWOHIX6wyGCF0ptcN7DDeNfEySZ2mw5thQYUsvFRXX3ZdR&#10;cD5tPk9PH5PjfvjqUn/d5m49zZV6GHT5HESgLvyL/9zvOs5PU/h9Jl4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zAobxQAAANwAAAAPAAAAAAAAAAAAAAAAAJgCAABkcnMv&#10;ZG93bnJldi54bWxQSwUGAAAAAAQABAD1AAAAigMAAAAA&#10;" path="m,l238,e" filled="f" strokeweight=".18419mm">
                    <v:path arrowok="t" o:connecttype="custom" o:connectlocs="0,0;238,0" o:connectangles="0,0"/>
                  </v:shape>
                  <v:group id="Group 112" o:spid="_x0000_s1029" style="position:absolute;left:9711;top:1247;width:396;height:0" coordorigin="9711,1247" coordsize="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7" o:spid="_x0000_s1030" style="position:absolute;left:9711;top:1247;width:396;height:0;visibility:visible;mso-wrap-style:square;v-text-anchor:top" coordsize="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W1sIA&#10;AADcAAAADwAAAGRycy9kb3ducmV2LnhtbERPTWvCQBC9F/wPyxS81U0UW0ldJVYULwG1vfQ27E6T&#10;0OxsyG6T+O/dQqG3ebzPWW9H24ieOl87VpDOEhDE2pmaSwUf74enFQgfkA02jknBjTxsN5OHNWbG&#10;DXyh/hpKEUPYZ6igCqHNpPS6Iot+5lriyH25zmKIsCul6XCI4baR8yR5lhZrjg0VtvRWkf6+/lgF&#10;ean350/cmdVxofs5F7wsXlip6eOYv4IINIZ/8Z/7ZOL8dAG/z8QL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hbWwgAAANwAAAAPAAAAAAAAAAAAAAAAAJgCAABkcnMvZG93&#10;bnJldi54bWxQSwUGAAAAAAQABAD1AAAAhwMAAAAA&#10;" path="m,l397,e" filled="f" strokeweight=".18419mm">
                      <v:path arrowok="t" o:connecttype="custom" o:connectlocs="0,0;397,0" o:connectangles="0,0"/>
                    </v:shape>
                    <v:group id="Group 113" o:spid="_x0000_s1031" style="position:absolute;left:10110;top:1247;width:396;height:0" coordorigin="10110,1247" coordsize="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6" o:spid="_x0000_s1032" style="position:absolute;left:10110;top:1247;width:396;height:0;visibility:visible;mso-wrap-style:square;v-text-anchor:top" coordsize="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rOcIA&#10;AADcAAAADwAAAGRycy9kb3ducmV2LnhtbERPTWvCQBC9C/6HZQredBMlVlJXiRWll0Bre+lt2J0m&#10;odnZkN3G+O+7hYK3ebzP2e5H24qBet84VpAuEhDE2pmGKwUf76f5BoQPyAZbx6TgRh72u+lki7lx&#10;V36j4RIqEUPY56igDqHLpfS6Jot+4TriyH253mKIsK+k6fEaw20rl0mylhYbjg01dvRck/6+/FgF&#10;RaWPr594MJvzSg9LLjkrH1mp2cNYPIEINIa7+N/9YuL8NIO/Z+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s5wgAAANwAAAAPAAAAAAAAAAAAAAAAAJgCAABkcnMvZG93&#10;bnJldi54bWxQSwUGAAAAAAQABAD1AAAAhwMAAAAA&#10;" path="m,l396,e" filled="f" strokeweight=".18419mm">
                        <v:path arrowok="t" o:connecttype="custom" o:connectlocs="0,0;396,0" o:connectangles="0,0"/>
                      </v:shape>
                      <v:group id="Group 114" o:spid="_x0000_s1033" style="position:absolute;left:10508;top:1247;width:317;height:0" coordorigin="10508,1247" coordsize="3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5" o:spid="_x0000_s1034" style="position:absolute;left:10508;top:1247;width:317;height:0;visibility:visible;mso-wrap-style:square;v-text-anchor:top" coordsize="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rMMA&#10;AADcAAAADwAAAGRycy9kb3ducmV2LnhtbERPTWvCQBC9C/0PyxR6001atDV1DUUs9OLB2FJyG7LT&#10;bGh2NmRXE/+9Kwje5vE+Z5WPthUn6n3jWEE6S0AQV043XCv4PnxO30D4gKyxdUwKzuQhXz9MVphp&#10;N/CeTkWoRQxhn6ECE0KXSekrQxb9zHXEkftzvcUQYV9L3eMQw20rn5NkIS02HBsMdrQxVP0XR6vA&#10;DmV7/t2an2K+q8tyuV0WL7hT6ulx/HgHEWgMd/HN/aXj/PQV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wrMMAAADcAAAADwAAAAAAAAAAAAAAAACYAgAAZHJzL2Rv&#10;d25yZXYueG1sUEsFBgAAAAAEAAQA9QAAAIgDAAAAAA==&#10;" path="m,l317,e" filled="f" strokeweight=".18419mm">
                          <v:path arrowok="t" o:connecttype="custom" o:connectlocs="0,0;317,0" o:connectangles="0,0"/>
                        </v:shape>
                      </v:group>
                    </v:group>
                  </v:group>
                </v:group>
                <w10:wrap anchorx="page" anchory="page"/>
              </v:group>
            </w:pict>
          </mc:Fallback>
        </mc:AlternateContent>
      </w:r>
      <w:r>
        <w:rPr>
          <w:rFonts w:ascii="Calibri" w:eastAsia="Calibri" w:hAnsi="Calibri" w:cs="Calibri"/>
          <w:sz w:val="16"/>
          <w:szCs w:val="16"/>
        </w:rPr>
        <w:t>F</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Ho</w:t>
      </w:r>
      <w:r>
        <w:rPr>
          <w:rFonts w:ascii="Calibri" w:eastAsia="Calibri" w:hAnsi="Calibri" w:cs="Calibri"/>
          <w:spacing w:val="-1"/>
          <w:sz w:val="16"/>
          <w:szCs w:val="16"/>
        </w:rPr>
        <w:t>no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F</w:t>
      </w:r>
      <w:r>
        <w:rPr>
          <w:rFonts w:ascii="Calibri" w:eastAsia="Calibri" w:hAnsi="Calibri" w:cs="Calibri"/>
          <w:spacing w:val="-1"/>
          <w:sz w:val="16"/>
          <w:szCs w:val="16"/>
        </w:rPr>
        <w:t>li</w:t>
      </w:r>
      <w:r>
        <w:rPr>
          <w:rFonts w:ascii="Calibri" w:eastAsia="Calibri" w:hAnsi="Calibri" w:cs="Calibri"/>
          <w:spacing w:val="1"/>
          <w:sz w:val="16"/>
          <w:szCs w:val="16"/>
        </w:rPr>
        <w:t>g</w:t>
      </w:r>
      <w:r>
        <w:rPr>
          <w:rFonts w:ascii="Calibri" w:eastAsia="Calibri" w:hAnsi="Calibri" w:cs="Calibri"/>
          <w:sz w:val="16"/>
          <w:szCs w:val="16"/>
        </w:rPr>
        <w:t>ht</w:t>
      </w:r>
      <w:r>
        <w:rPr>
          <w:rFonts w:ascii="Calibri" w:eastAsia="Calibri" w:hAnsi="Calibri" w:cs="Calibri"/>
          <w:spacing w:val="-1"/>
          <w:sz w:val="16"/>
          <w:szCs w:val="16"/>
        </w:rPr>
        <w:t xml:space="preserve"> </w:t>
      </w:r>
      <w:r>
        <w:rPr>
          <w:rFonts w:ascii="Calibri" w:eastAsia="Calibri" w:hAnsi="Calibri" w:cs="Calibri"/>
          <w:sz w:val="16"/>
          <w:szCs w:val="16"/>
        </w:rPr>
        <w:t>U</w:t>
      </w:r>
      <w:r>
        <w:rPr>
          <w:rFonts w:ascii="Calibri" w:eastAsia="Calibri" w:hAnsi="Calibri" w:cs="Calibri"/>
          <w:spacing w:val="-1"/>
          <w:sz w:val="16"/>
          <w:szCs w:val="16"/>
        </w:rPr>
        <w:t>s</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n</w:t>
      </w:r>
      <w:r>
        <w:rPr>
          <w:rFonts w:ascii="Calibri" w:eastAsia="Calibri" w:hAnsi="Calibri" w:cs="Calibri"/>
          <w:spacing w:val="-1"/>
          <w:sz w:val="16"/>
          <w:szCs w:val="16"/>
        </w:rPr>
        <w:t>ly</w:t>
      </w:r>
      <w:r>
        <w:rPr>
          <w:rFonts w:ascii="Calibri" w:eastAsia="Calibri" w:hAnsi="Calibri" w:cs="Calibri"/>
          <w:sz w:val="16"/>
          <w:szCs w:val="16"/>
        </w:rPr>
        <w:t xml:space="preserve">: </w:t>
      </w:r>
      <w:r>
        <w:rPr>
          <w:rFonts w:ascii="Calibri" w:eastAsia="Calibri" w:hAnsi="Calibri" w:cs="Calibri"/>
          <w:spacing w:val="-1"/>
          <w:sz w:val="16"/>
          <w:szCs w:val="16"/>
        </w:rPr>
        <w:t>L</w:t>
      </w:r>
      <w:r>
        <w:rPr>
          <w:rFonts w:ascii="Calibri" w:eastAsia="Calibri" w:hAnsi="Calibri" w:cs="Calibri"/>
          <w:sz w:val="16"/>
          <w:szCs w:val="16"/>
        </w:rPr>
        <w:t>a</w:t>
      </w:r>
      <w:r>
        <w:rPr>
          <w:rFonts w:ascii="Calibri" w:eastAsia="Calibri" w:hAnsi="Calibri" w:cs="Calibri"/>
          <w:spacing w:val="-1"/>
          <w:sz w:val="16"/>
          <w:szCs w:val="16"/>
        </w:rPr>
        <w:t>s</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N</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e:</w:t>
      </w:r>
    </w:p>
    <w:p w:rsidR="003421B3" w:rsidRDefault="003421B3">
      <w:pPr>
        <w:spacing w:before="7" w:line="160" w:lineRule="exact"/>
        <w:rPr>
          <w:sz w:val="16"/>
          <w:szCs w:val="16"/>
        </w:rPr>
      </w:pPr>
    </w:p>
    <w:p w:rsidR="003421B3" w:rsidRDefault="003421B3">
      <w:pPr>
        <w:spacing w:line="200" w:lineRule="exact"/>
      </w:pPr>
    </w:p>
    <w:p w:rsidR="003421B3" w:rsidRDefault="003421B3">
      <w:pPr>
        <w:spacing w:line="200" w:lineRule="exact"/>
      </w:pPr>
    </w:p>
    <w:p w:rsidR="003421B3" w:rsidRDefault="008D0BD7">
      <w:pPr>
        <w:spacing w:line="380" w:lineRule="exact"/>
        <w:ind w:left="4018" w:right="-68"/>
        <w:rPr>
          <w:rFonts w:ascii="Calibri" w:eastAsia="Calibri" w:hAnsi="Calibri" w:cs="Calibri"/>
          <w:sz w:val="32"/>
          <w:szCs w:val="32"/>
        </w:rPr>
      </w:pPr>
      <w:r>
        <w:rPr>
          <w:rFonts w:ascii="Calibri" w:eastAsia="Calibri" w:hAnsi="Calibri" w:cs="Calibri"/>
          <w:b/>
          <w:sz w:val="32"/>
          <w:szCs w:val="32"/>
        </w:rPr>
        <w:t>V</w:t>
      </w:r>
      <w:r>
        <w:rPr>
          <w:rFonts w:ascii="Calibri" w:eastAsia="Calibri" w:hAnsi="Calibri" w:cs="Calibri"/>
          <w:b/>
          <w:spacing w:val="1"/>
          <w:sz w:val="32"/>
          <w:szCs w:val="32"/>
        </w:rPr>
        <w:t>e</w:t>
      </w:r>
      <w:r>
        <w:rPr>
          <w:rFonts w:ascii="Calibri" w:eastAsia="Calibri" w:hAnsi="Calibri" w:cs="Calibri"/>
          <w:b/>
          <w:sz w:val="32"/>
          <w:szCs w:val="32"/>
        </w:rPr>
        <w:t>teran</w:t>
      </w:r>
      <w:r>
        <w:rPr>
          <w:rFonts w:ascii="Calibri" w:eastAsia="Calibri" w:hAnsi="Calibri" w:cs="Calibri"/>
          <w:b/>
          <w:spacing w:val="-12"/>
          <w:sz w:val="32"/>
          <w:szCs w:val="32"/>
        </w:rPr>
        <w:t xml:space="preserve"> </w:t>
      </w:r>
      <w:r>
        <w:rPr>
          <w:rFonts w:ascii="Calibri" w:eastAsia="Calibri" w:hAnsi="Calibri" w:cs="Calibri"/>
          <w:b/>
          <w:spacing w:val="3"/>
          <w:sz w:val="32"/>
          <w:szCs w:val="32"/>
        </w:rPr>
        <w:t>A</w:t>
      </w:r>
      <w:r>
        <w:rPr>
          <w:rFonts w:ascii="Calibri" w:eastAsia="Calibri" w:hAnsi="Calibri" w:cs="Calibri"/>
          <w:b/>
          <w:spacing w:val="-1"/>
          <w:sz w:val="32"/>
          <w:szCs w:val="32"/>
        </w:rPr>
        <w:t>pp</w:t>
      </w:r>
      <w:r>
        <w:rPr>
          <w:rFonts w:ascii="Calibri" w:eastAsia="Calibri" w:hAnsi="Calibri" w:cs="Calibri"/>
          <w:b/>
          <w:sz w:val="32"/>
          <w:szCs w:val="32"/>
        </w:rPr>
        <w:t>l</w:t>
      </w:r>
      <w:r>
        <w:rPr>
          <w:rFonts w:ascii="Calibri" w:eastAsia="Calibri" w:hAnsi="Calibri" w:cs="Calibri"/>
          <w:b/>
          <w:spacing w:val="1"/>
          <w:sz w:val="32"/>
          <w:szCs w:val="32"/>
        </w:rPr>
        <w:t>i</w:t>
      </w:r>
      <w:r>
        <w:rPr>
          <w:rFonts w:ascii="Calibri" w:eastAsia="Calibri" w:hAnsi="Calibri" w:cs="Calibri"/>
          <w:b/>
          <w:sz w:val="32"/>
          <w:szCs w:val="32"/>
        </w:rPr>
        <w:t>cat</w:t>
      </w:r>
      <w:r>
        <w:rPr>
          <w:rFonts w:ascii="Calibri" w:eastAsia="Calibri" w:hAnsi="Calibri" w:cs="Calibri"/>
          <w:b/>
          <w:spacing w:val="1"/>
          <w:sz w:val="32"/>
          <w:szCs w:val="32"/>
        </w:rPr>
        <w:t>io</w:t>
      </w:r>
      <w:r>
        <w:rPr>
          <w:rFonts w:ascii="Calibri" w:eastAsia="Calibri" w:hAnsi="Calibri" w:cs="Calibri"/>
          <w:b/>
          <w:sz w:val="32"/>
          <w:szCs w:val="32"/>
        </w:rPr>
        <w:t>n</w:t>
      </w:r>
    </w:p>
    <w:p w:rsidR="003421B3" w:rsidRDefault="008D0BD7">
      <w:pPr>
        <w:spacing w:before="28"/>
        <w:rPr>
          <w:rFonts w:ascii="Calibri" w:eastAsia="Calibri" w:hAnsi="Calibri" w:cs="Calibri"/>
          <w:sz w:val="16"/>
          <w:szCs w:val="16"/>
        </w:rPr>
        <w:sectPr w:rsidR="003421B3">
          <w:type w:val="continuous"/>
          <w:pgSz w:w="12240" w:h="15840"/>
          <w:pgMar w:top="440" w:right="1200" w:bottom="280" w:left="800" w:header="720" w:footer="720" w:gutter="0"/>
          <w:cols w:num="2" w:space="720" w:equalWidth="0">
            <w:col w:w="6674" w:space="987"/>
            <w:col w:w="2579"/>
          </w:cols>
        </w:sectPr>
      </w:pPr>
      <w:r>
        <w:br w:type="column"/>
      </w:r>
      <w:r>
        <w:rPr>
          <w:rFonts w:ascii="Calibri" w:eastAsia="Calibri" w:hAnsi="Calibri" w:cs="Calibri"/>
          <w:spacing w:val="-1"/>
          <w:sz w:val="16"/>
          <w:szCs w:val="16"/>
        </w:rPr>
        <w:lastRenderedPageBreak/>
        <w:t>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R</w:t>
      </w:r>
      <w:r>
        <w:rPr>
          <w:rFonts w:ascii="Calibri" w:eastAsia="Calibri" w:hAnsi="Calibri" w:cs="Calibri"/>
          <w:spacing w:val="1"/>
          <w:sz w:val="16"/>
          <w:szCs w:val="16"/>
        </w:rPr>
        <w:t>ec</w:t>
      </w:r>
      <w:r>
        <w:rPr>
          <w:rFonts w:ascii="Calibri" w:eastAsia="Calibri" w:hAnsi="Calibri" w:cs="Calibri"/>
          <w:spacing w:val="-1"/>
          <w:sz w:val="16"/>
          <w:szCs w:val="16"/>
        </w:rPr>
        <w:t>eive</w:t>
      </w:r>
      <w:r>
        <w:rPr>
          <w:rFonts w:ascii="Calibri" w:eastAsia="Calibri" w:hAnsi="Calibri" w:cs="Calibri"/>
          <w:sz w:val="16"/>
          <w:szCs w:val="16"/>
        </w:rPr>
        <w:t>d:</w:t>
      </w:r>
    </w:p>
    <w:p w:rsidR="003421B3" w:rsidRDefault="003421B3">
      <w:pPr>
        <w:spacing w:line="200" w:lineRule="exact"/>
      </w:pPr>
    </w:p>
    <w:p w:rsidR="003421B3" w:rsidRDefault="003421B3">
      <w:pPr>
        <w:spacing w:before="19" w:line="220" w:lineRule="exact"/>
        <w:rPr>
          <w:sz w:val="22"/>
          <w:szCs w:val="22"/>
        </w:rPr>
      </w:pPr>
    </w:p>
    <w:p w:rsidR="00ED69CB" w:rsidRDefault="00ED69CB">
      <w:pPr>
        <w:spacing w:before="16" w:line="276" w:lineRule="auto"/>
        <w:ind w:left="667" w:right="169"/>
        <w:jc w:val="both"/>
        <w:rPr>
          <w:rFonts w:ascii="Calibri" w:eastAsia="Calibri" w:hAnsi="Calibri" w:cs="Calibri"/>
          <w:b/>
          <w:i/>
          <w:spacing w:val="-1"/>
          <w:sz w:val="22"/>
          <w:szCs w:val="22"/>
        </w:rPr>
      </w:pPr>
    </w:p>
    <w:p w:rsidR="003421B3" w:rsidRDefault="008D0BD7">
      <w:pPr>
        <w:spacing w:before="16" w:line="276" w:lineRule="auto"/>
        <w:ind w:left="667" w:right="169"/>
        <w:jc w:val="both"/>
        <w:rPr>
          <w:rFonts w:ascii="Calibri" w:eastAsia="Calibri" w:hAnsi="Calibri" w:cs="Calibri"/>
          <w:sz w:val="22"/>
          <w:szCs w:val="22"/>
        </w:rPr>
      </w:pPr>
      <w:r>
        <w:rPr>
          <w:rFonts w:ascii="Calibri" w:eastAsia="Calibri" w:hAnsi="Calibri" w:cs="Calibri"/>
          <w:b/>
          <w:i/>
          <w:spacing w:val="-1"/>
          <w:sz w:val="22"/>
          <w:szCs w:val="22"/>
        </w:rPr>
        <w:t>N</w:t>
      </w:r>
      <w:r>
        <w:rPr>
          <w:rFonts w:ascii="Calibri" w:eastAsia="Calibri" w:hAnsi="Calibri" w:cs="Calibri"/>
          <w:b/>
          <w:i/>
          <w:sz w:val="22"/>
          <w:szCs w:val="22"/>
        </w:rPr>
        <w:t>e</w:t>
      </w:r>
      <w:r>
        <w:rPr>
          <w:rFonts w:ascii="Calibri" w:eastAsia="Calibri" w:hAnsi="Calibri" w:cs="Calibri"/>
          <w:b/>
          <w:i/>
          <w:spacing w:val="-1"/>
          <w:sz w:val="22"/>
          <w:szCs w:val="22"/>
        </w:rPr>
        <w:t>v</w:t>
      </w:r>
      <w:r>
        <w:rPr>
          <w:rFonts w:ascii="Calibri" w:eastAsia="Calibri" w:hAnsi="Calibri" w:cs="Calibri"/>
          <w:b/>
          <w:i/>
          <w:sz w:val="22"/>
          <w:szCs w:val="22"/>
        </w:rPr>
        <w:t>er</w:t>
      </w:r>
      <w:r>
        <w:rPr>
          <w:rFonts w:ascii="Calibri" w:eastAsia="Calibri" w:hAnsi="Calibri" w:cs="Calibri"/>
          <w:b/>
          <w:i/>
          <w:spacing w:val="12"/>
          <w:sz w:val="22"/>
          <w:szCs w:val="22"/>
        </w:rPr>
        <w:t xml:space="preserve"> </w:t>
      </w:r>
      <w:r>
        <w:rPr>
          <w:rFonts w:ascii="Calibri" w:eastAsia="Calibri" w:hAnsi="Calibri" w:cs="Calibri"/>
          <w:b/>
          <w:i/>
          <w:sz w:val="22"/>
          <w:szCs w:val="22"/>
        </w:rPr>
        <w:t>Fo</w:t>
      </w:r>
      <w:r>
        <w:rPr>
          <w:rFonts w:ascii="Calibri" w:eastAsia="Calibri" w:hAnsi="Calibri" w:cs="Calibri"/>
          <w:b/>
          <w:i/>
          <w:spacing w:val="-1"/>
          <w:sz w:val="22"/>
          <w:szCs w:val="22"/>
        </w:rPr>
        <w:t>r</w:t>
      </w:r>
      <w:r>
        <w:rPr>
          <w:rFonts w:ascii="Calibri" w:eastAsia="Calibri" w:hAnsi="Calibri" w:cs="Calibri"/>
          <w:b/>
          <w:i/>
          <w:spacing w:val="1"/>
          <w:sz w:val="22"/>
          <w:szCs w:val="22"/>
        </w:rPr>
        <w:t>go</w:t>
      </w:r>
      <w:r>
        <w:rPr>
          <w:rFonts w:ascii="Calibri" w:eastAsia="Calibri" w:hAnsi="Calibri" w:cs="Calibri"/>
          <w:b/>
          <w:i/>
          <w:sz w:val="22"/>
          <w:szCs w:val="22"/>
        </w:rPr>
        <w:t>tt</w:t>
      </w:r>
      <w:r>
        <w:rPr>
          <w:rFonts w:ascii="Calibri" w:eastAsia="Calibri" w:hAnsi="Calibri" w:cs="Calibri"/>
          <w:b/>
          <w:i/>
          <w:spacing w:val="-2"/>
          <w:sz w:val="22"/>
          <w:szCs w:val="22"/>
        </w:rPr>
        <w:t>e</w:t>
      </w:r>
      <w:r>
        <w:rPr>
          <w:rFonts w:ascii="Calibri" w:eastAsia="Calibri" w:hAnsi="Calibri" w:cs="Calibri"/>
          <w:b/>
          <w:i/>
          <w:sz w:val="22"/>
          <w:szCs w:val="22"/>
        </w:rPr>
        <w:t>n</w:t>
      </w:r>
      <w:r>
        <w:rPr>
          <w:rFonts w:ascii="Calibri" w:eastAsia="Calibri" w:hAnsi="Calibri" w:cs="Calibri"/>
          <w:b/>
          <w:i/>
          <w:spacing w:val="14"/>
          <w:sz w:val="22"/>
          <w:szCs w:val="22"/>
        </w:rPr>
        <w:t xml:space="preserve"> </w:t>
      </w:r>
      <w:r>
        <w:rPr>
          <w:rFonts w:ascii="Calibri" w:eastAsia="Calibri" w:hAnsi="Calibri" w:cs="Calibri"/>
          <w:b/>
          <w:i/>
          <w:spacing w:val="-2"/>
          <w:sz w:val="22"/>
          <w:szCs w:val="22"/>
        </w:rPr>
        <w:t>H</w:t>
      </w:r>
      <w:r>
        <w:rPr>
          <w:rFonts w:ascii="Calibri" w:eastAsia="Calibri" w:hAnsi="Calibri" w:cs="Calibri"/>
          <w:b/>
          <w:i/>
          <w:spacing w:val="1"/>
          <w:sz w:val="22"/>
          <w:szCs w:val="22"/>
        </w:rPr>
        <w:t>o</w:t>
      </w:r>
      <w:r>
        <w:rPr>
          <w:rFonts w:ascii="Calibri" w:eastAsia="Calibri" w:hAnsi="Calibri" w:cs="Calibri"/>
          <w:b/>
          <w:i/>
          <w:spacing w:val="-1"/>
          <w:sz w:val="22"/>
          <w:szCs w:val="22"/>
        </w:rPr>
        <w:t>n</w:t>
      </w:r>
      <w:r>
        <w:rPr>
          <w:rFonts w:ascii="Calibri" w:eastAsia="Calibri" w:hAnsi="Calibri" w:cs="Calibri"/>
          <w:b/>
          <w:i/>
          <w:spacing w:val="1"/>
          <w:sz w:val="22"/>
          <w:szCs w:val="22"/>
        </w:rPr>
        <w:t>o</w:t>
      </w:r>
      <w:r>
        <w:rPr>
          <w:rFonts w:ascii="Calibri" w:eastAsia="Calibri" w:hAnsi="Calibri" w:cs="Calibri"/>
          <w:b/>
          <w:i/>
          <w:sz w:val="22"/>
          <w:szCs w:val="22"/>
        </w:rPr>
        <w:t>r</w:t>
      </w:r>
      <w:r>
        <w:rPr>
          <w:rFonts w:ascii="Calibri" w:eastAsia="Calibri" w:hAnsi="Calibri" w:cs="Calibri"/>
          <w:b/>
          <w:i/>
          <w:spacing w:val="12"/>
          <w:sz w:val="22"/>
          <w:szCs w:val="22"/>
        </w:rPr>
        <w:t xml:space="preserve"> </w:t>
      </w:r>
      <w:r>
        <w:rPr>
          <w:rFonts w:ascii="Calibri" w:eastAsia="Calibri" w:hAnsi="Calibri" w:cs="Calibri"/>
          <w:b/>
          <w:i/>
          <w:sz w:val="22"/>
          <w:szCs w:val="22"/>
        </w:rPr>
        <w:t>F</w:t>
      </w:r>
      <w:r>
        <w:rPr>
          <w:rFonts w:ascii="Calibri" w:eastAsia="Calibri" w:hAnsi="Calibri" w:cs="Calibri"/>
          <w:b/>
          <w:i/>
          <w:spacing w:val="-2"/>
          <w:sz w:val="22"/>
          <w:szCs w:val="22"/>
        </w:rPr>
        <w:t>l</w:t>
      </w:r>
      <w:r>
        <w:rPr>
          <w:rFonts w:ascii="Calibri" w:eastAsia="Calibri" w:hAnsi="Calibri" w:cs="Calibri"/>
          <w:b/>
          <w:i/>
          <w:spacing w:val="1"/>
          <w:sz w:val="22"/>
          <w:szCs w:val="22"/>
        </w:rPr>
        <w:t>i</w:t>
      </w:r>
      <w:r>
        <w:rPr>
          <w:rFonts w:ascii="Calibri" w:eastAsia="Calibri" w:hAnsi="Calibri" w:cs="Calibri"/>
          <w:b/>
          <w:i/>
          <w:spacing w:val="-1"/>
          <w:sz w:val="22"/>
          <w:szCs w:val="22"/>
        </w:rPr>
        <w:t>g</w:t>
      </w:r>
      <w:r>
        <w:rPr>
          <w:rFonts w:ascii="Calibri" w:eastAsia="Calibri" w:hAnsi="Calibri" w:cs="Calibri"/>
          <w:b/>
          <w:i/>
          <w:spacing w:val="1"/>
          <w:sz w:val="22"/>
          <w:szCs w:val="22"/>
        </w:rPr>
        <w:t>h</w:t>
      </w:r>
      <w:r>
        <w:rPr>
          <w:rFonts w:ascii="Calibri" w:eastAsia="Calibri" w:hAnsi="Calibri" w:cs="Calibri"/>
          <w:b/>
          <w:i/>
          <w:sz w:val="22"/>
          <w:szCs w:val="22"/>
        </w:rPr>
        <w:t xml:space="preserve">t   </w:t>
      </w:r>
      <w:r>
        <w:rPr>
          <w:rFonts w:ascii="Calibri" w:eastAsia="Calibri" w:hAnsi="Calibri" w:cs="Calibri"/>
          <w:sz w:val="22"/>
          <w:szCs w:val="22"/>
        </w:rPr>
        <w:t>re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gn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es</w:t>
      </w:r>
      <w:r>
        <w:rPr>
          <w:rFonts w:ascii="Calibri" w:eastAsia="Calibri" w:hAnsi="Calibri" w:cs="Calibri"/>
          <w:spacing w:val="14"/>
          <w:sz w:val="22"/>
          <w:szCs w:val="22"/>
        </w:rPr>
        <w:t xml:space="preserve"> </w:t>
      </w:r>
      <w:r>
        <w:rPr>
          <w:rFonts w:ascii="Calibri" w:eastAsia="Calibri" w:hAnsi="Calibri" w:cs="Calibri"/>
          <w:spacing w:val="-2"/>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1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3"/>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3"/>
          <w:sz w:val="22"/>
          <w:szCs w:val="22"/>
        </w:rPr>
        <w:t xml:space="preserve"> </w:t>
      </w:r>
      <w:r>
        <w:rPr>
          <w:rFonts w:ascii="Calibri" w:eastAsia="Calibri" w:hAnsi="Calibri" w:cs="Calibri"/>
          <w:sz w:val="22"/>
          <w:szCs w:val="22"/>
        </w:rPr>
        <w:t>sacri</w:t>
      </w:r>
      <w:r>
        <w:rPr>
          <w:rFonts w:ascii="Calibri" w:eastAsia="Calibri" w:hAnsi="Calibri" w:cs="Calibri"/>
          <w:spacing w:val="-1"/>
          <w:sz w:val="22"/>
          <w:szCs w:val="22"/>
        </w:rPr>
        <w:t>f</w:t>
      </w:r>
      <w:r>
        <w:rPr>
          <w:rFonts w:ascii="Calibri" w:eastAsia="Calibri" w:hAnsi="Calibri" w:cs="Calibri"/>
          <w:sz w:val="22"/>
          <w:szCs w:val="22"/>
        </w:rPr>
        <w:t>ic</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2"/>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ie</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13"/>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4"/>
          <w:sz w:val="22"/>
          <w:szCs w:val="22"/>
        </w:rPr>
        <w:t xml:space="preserve"> </w:t>
      </w:r>
      <w:r>
        <w:rPr>
          <w:rFonts w:ascii="Calibri" w:eastAsia="Calibri" w:hAnsi="Calibri" w:cs="Calibri"/>
          <w:sz w:val="22"/>
          <w:szCs w:val="22"/>
        </w:rPr>
        <w:t>flyi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2"/>
          <w:sz w:val="22"/>
          <w:szCs w:val="22"/>
        </w:rPr>
        <w:t xml:space="preserve"> </w:t>
      </w:r>
      <w:r>
        <w:rPr>
          <w:rFonts w:ascii="Calibri" w:eastAsia="Calibri" w:hAnsi="Calibri" w:cs="Calibri"/>
          <w:spacing w:val="1"/>
          <w:sz w:val="22"/>
          <w:szCs w:val="22"/>
        </w:rPr>
        <w:t>yo</w:t>
      </w:r>
      <w:r>
        <w:rPr>
          <w:rFonts w:ascii="Calibri" w:eastAsia="Calibri" w:hAnsi="Calibri" w:cs="Calibri"/>
          <w:sz w:val="22"/>
          <w:szCs w:val="22"/>
        </w:rPr>
        <w:t>u</w:t>
      </w:r>
      <w:r>
        <w:rPr>
          <w:rFonts w:ascii="Calibri" w:eastAsia="Calibri" w:hAnsi="Calibri" w:cs="Calibri"/>
          <w:spacing w:val="10"/>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 Wash</w:t>
      </w:r>
      <w:r>
        <w:rPr>
          <w:rFonts w:ascii="Calibri" w:eastAsia="Calibri" w:hAnsi="Calibri" w:cs="Calibri"/>
          <w:spacing w:val="-1"/>
          <w:sz w:val="22"/>
          <w:szCs w:val="22"/>
        </w:rPr>
        <w:t>ing</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C</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Y</w:t>
      </w:r>
      <w:r>
        <w:rPr>
          <w:rFonts w:ascii="Calibri" w:eastAsia="Calibri" w:hAnsi="Calibri" w:cs="Calibri"/>
          <w:spacing w:val="-2"/>
          <w:sz w:val="22"/>
          <w:szCs w:val="22"/>
        </w:rPr>
        <w:t>O</w:t>
      </w:r>
      <w:r>
        <w:rPr>
          <w:rFonts w:ascii="Calibri" w:eastAsia="Calibri" w:hAnsi="Calibri" w:cs="Calibri"/>
          <w:sz w:val="22"/>
          <w:szCs w:val="22"/>
        </w:rPr>
        <w:t xml:space="preserve">UR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mo</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ls</w:t>
      </w:r>
      <w:r>
        <w:rPr>
          <w:rFonts w:ascii="Calibri" w:eastAsia="Calibri" w:hAnsi="Calibri" w:cs="Calibri"/>
          <w:spacing w:val="-1"/>
          <w:sz w:val="22"/>
          <w:szCs w:val="22"/>
        </w:rPr>
        <w:t xml:space="preserve"> </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n</w:t>
      </w:r>
      <w:r>
        <w:rPr>
          <w:rFonts w:ascii="Calibri" w:eastAsia="Calibri" w:hAnsi="Calibri" w:cs="Calibri"/>
          <w:b/>
          <w:sz w:val="22"/>
          <w:szCs w:val="22"/>
        </w:rPr>
        <w:t>o</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3"/>
          <w:sz w:val="22"/>
          <w:szCs w:val="22"/>
        </w:rPr>
        <w:t>o</w:t>
      </w:r>
      <w:r>
        <w:rPr>
          <w:rFonts w:ascii="Calibri" w:eastAsia="Calibri" w:hAnsi="Calibri" w:cs="Calibri"/>
          <w:b/>
          <w:sz w:val="22"/>
          <w:szCs w:val="22"/>
        </w:rPr>
        <w:t>s</w:t>
      </w:r>
      <w:r>
        <w:rPr>
          <w:rFonts w:ascii="Calibri" w:eastAsia="Calibri" w:hAnsi="Calibri" w:cs="Calibri"/>
          <w:b/>
          <w:spacing w:val="1"/>
          <w:sz w:val="22"/>
          <w:szCs w:val="22"/>
        </w:rPr>
        <w:t>t</w:t>
      </w:r>
      <w:r>
        <w:rPr>
          <w:rFonts w:ascii="Calibri" w:eastAsia="Calibri" w:hAnsi="Calibri" w:cs="Calibri"/>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b/>
          <w:i/>
          <w:spacing w:val="-1"/>
          <w:sz w:val="22"/>
          <w:szCs w:val="22"/>
        </w:rPr>
        <w:t>N</w:t>
      </w:r>
      <w:r>
        <w:rPr>
          <w:rFonts w:ascii="Calibri" w:eastAsia="Calibri" w:hAnsi="Calibri" w:cs="Calibri"/>
          <w:b/>
          <w:i/>
          <w:sz w:val="22"/>
          <w:szCs w:val="22"/>
        </w:rPr>
        <w:t>e</w:t>
      </w:r>
      <w:r>
        <w:rPr>
          <w:rFonts w:ascii="Calibri" w:eastAsia="Calibri" w:hAnsi="Calibri" w:cs="Calibri"/>
          <w:b/>
          <w:i/>
          <w:spacing w:val="-1"/>
          <w:sz w:val="22"/>
          <w:szCs w:val="22"/>
        </w:rPr>
        <w:t>v</w:t>
      </w:r>
      <w:r>
        <w:rPr>
          <w:rFonts w:ascii="Calibri" w:eastAsia="Calibri" w:hAnsi="Calibri" w:cs="Calibri"/>
          <w:b/>
          <w:i/>
          <w:sz w:val="22"/>
          <w:szCs w:val="22"/>
        </w:rPr>
        <w:t>er</w:t>
      </w:r>
      <w:r>
        <w:rPr>
          <w:rFonts w:ascii="Calibri" w:eastAsia="Calibri" w:hAnsi="Calibri" w:cs="Calibri"/>
          <w:b/>
          <w:i/>
          <w:spacing w:val="-1"/>
          <w:sz w:val="22"/>
          <w:szCs w:val="22"/>
        </w:rPr>
        <w:t xml:space="preserve"> </w:t>
      </w:r>
      <w:r>
        <w:rPr>
          <w:rFonts w:ascii="Calibri" w:eastAsia="Calibri" w:hAnsi="Calibri" w:cs="Calibri"/>
          <w:b/>
          <w:i/>
          <w:spacing w:val="-2"/>
          <w:sz w:val="22"/>
          <w:szCs w:val="22"/>
        </w:rPr>
        <w:t>F</w:t>
      </w:r>
      <w:r>
        <w:rPr>
          <w:rFonts w:ascii="Calibri" w:eastAsia="Calibri" w:hAnsi="Calibri" w:cs="Calibri"/>
          <w:b/>
          <w:i/>
          <w:spacing w:val="1"/>
          <w:sz w:val="22"/>
          <w:szCs w:val="22"/>
        </w:rPr>
        <w:t>o</w:t>
      </w:r>
      <w:r>
        <w:rPr>
          <w:rFonts w:ascii="Calibri" w:eastAsia="Calibri" w:hAnsi="Calibri" w:cs="Calibri"/>
          <w:b/>
          <w:i/>
          <w:spacing w:val="-1"/>
          <w:sz w:val="22"/>
          <w:szCs w:val="22"/>
        </w:rPr>
        <w:t>rg</w:t>
      </w:r>
      <w:r>
        <w:rPr>
          <w:rFonts w:ascii="Calibri" w:eastAsia="Calibri" w:hAnsi="Calibri" w:cs="Calibri"/>
          <w:b/>
          <w:i/>
          <w:spacing w:val="1"/>
          <w:sz w:val="22"/>
          <w:szCs w:val="22"/>
        </w:rPr>
        <w:t>o</w:t>
      </w:r>
      <w:r>
        <w:rPr>
          <w:rFonts w:ascii="Calibri" w:eastAsia="Calibri" w:hAnsi="Calibri" w:cs="Calibri"/>
          <w:b/>
          <w:i/>
          <w:sz w:val="22"/>
          <w:szCs w:val="22"/>
        </w:rPr>
        <w:t>tt</w:t>
      </w:r>
      <w:r>
        <w:rPr>
          <w:rFonts w:ascii="Calibri" w:eastAsia="Calibri" w:hAnsi="Calibri" w:cs="Calibri"/>
          <w:b/>
          <w:i/>
          <w:spacing w:val="-2"/>
          <w:sz w:val="22"/>
          <w:szCs w:val="22"/>
        </w:rPr>
        <w:t>e</w:t>
      </w:r>
      <w:r>
        <w:rPr>
          <w:rFonts w:ascii="Calibri" w:eastAsia="Calibri" w:hAnsi="Calibri" w:cs="Calibri"/>
          <w:b/>
          <w:i/>
          <w:sz w:val="22"/>
          <w:szCs w:val="22"/>
        </w:rPr>
        <w:t>n</w:t>
      </w:r>
      <w:r>
        <w:rPr>
          <w:rFonts w:ascii="Calibri" w:eastAsia="Calibri" w:hAnsi="Calibri" w:cs="Calibri"/>
          <w:b/>
          <w:i/>
          <w:spacing w:val="1"/>
          <w:sz w:val="22"/>
          <w:szCs w:val="22"/>
        </w:rPr>
        <w:t xml:space="preserve"> </w:t>
      </w:r>
      <w:r>
        <w:rPr>
          <w:rFonts w:ascii="Calibri" w:eastAsia="Calibri" w:hAnsi="Calibri" w:cs="Calibri"/>
          <w:b/>
          <w:i/>
          <w:spacing w:val="-2"/>
          <w:sz w:val="22"/>
          <w:szCs w:val="22"/>
        </w:rPr>
        <w:t>H</w:t>
      </w:r>
      <w:r>
        <w:rPr>
          <w:rFonts w:ascii="Calibri" w:eastAsia="Calibri" w:hAnsi="Calibri" w:cs="Calibri"/>
          <w:b/>
          <w:i/>
          <w:spacing w:val="1"/>
          <w:sz w:val="22"/>
          <w:szCs w:val="22"/>
        </w:rPr>
        <w:t>o</w:t>
      </w:r>
      <w:r>
        <w:rPr>
          <w:rFonts w:ascii="Calibri" w:eastAsia="Calibri" w:hAnsi="Calibri" w:cs="Calibri"/>
          <w:b/>
          <w:i/>
          <w:spacing w:val="-1"/>
          <w:sz w:val="22"/>
          <w:szCs w:val="22"/>
        </w:rPr>
        <w:t>n</w:t>
      </w:r>
      <w:r>
        <w:rPr>
          <w:rFonts w:ascii="Calibri" w:eastAsia="Calibri" w:hAnsi="Calibri" w:cs="Calibri"/>
          <w:b/>
          <w:i/>
          <w:spacing w:val="1"/>
          <w:sz w:val="22"/>
          <w:szCs w:val="22"/>
        </w:rPr>
        <w:t>o</w:t>
      </w:r>
      <w:r>
        <w:rPr>
          <w:rFonts w:ascii="Calibri" w:eastAsia="Calibri" w:hAnsi="Calibri" w:cs="Calibri"/>
          <w:b/>
          <w:i/>
          <w:sz w:val="22"/>
          <w:szCs w:val="22"/>
        </w:rPr>
        <w:t>r</w:t>
      </w:r>
      <w:r>
        <w:rPr>
          <w:rFonts w:ascii="Calibri" w:eastAsia="Calibri" w:hAnsi="Calibri" w:cs="Calibri"/>
          <w:b/>
          <w:i/>
          <w:spacing w:val="-1"/>
          <w:sz w:val="22"/>
          <w:szCs w:val="22"/>
        </w:rPr>
        <w:t xml:space="preserve"> </w:t>
      </w:r>
      <w:r>
        <w:rPr>
          <w:rFonts w:ascii="Calibri" w:eastAsia="Calibri" w:hAnsi="Calibri" w:cs="Calibri"/>
          <w:b/>
          <w:i/>
          <w:sz w:val="22"/>
          <w:szCs w:val="22"/>
        </w:rPr>
        <w:t>F</w:t>
      </w:r>
      <w:r>
        <w:rPr>
          <w:rFonts w:ascii="Calibri" w:eastAsia="Calibri" w:hAnsi="Calibri" w:cs="Calibri"/>
          <w:b/>
          <w:i/>
          <w:spacing w:val="-2"/>
          <w:sz w:val="22"/>
          <w:szCs w:val="22"/>
        </w:rPr>
        <w:t>li</w:t>
      </w:r>
      <w:r>
        <w:rPr>
          <w:rFonts w:ascii="Calibri" w:eastAsia="Calibri" w:hAnsi="Calibri" w:cs="Calibri"/>
          <w:b/>
          <w:i/>
          <w:spacing w:val="1"/>
          <w:sz w:val="22"/>
          <w:szCs w:val="22"/>
        </w:rPr>
        <w:t>gh</w:t>
      </w:r>
      <w:r>
        <w:rPr>
          <w:rFonts w:ascii="Calibri" w:eastAsia="Calibri" w:hAnsi="Calibri" w:cs="Calibri"/>
          <w:b/>
          <w:i/>
          <w:sz w:val="22"/>
          <w:szCs w:val="22"/>
        </w:rPr>
        <w:t xml:space="preserve">t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achi</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 th</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10"/>
          <w:sz w:val="22"/>
          <w:szCs w:val="22"/>
        </w:rPr>
        <w:t xml:space="preserve"> </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z w:val="22"/>
          <w:szCs w:val="22"/>
        </w:rPr>
        <w:t>al,</w:t>
      </w:r>
      <w:r>
        <w:rPr>
          <w:rFonts w:ascii="Calibri" w:eastAsia="Calibri" w:hAnsi="Calibri" w:cs="Calibri"/>
          <w:spacing w:val="10"/>
          <w:sz w:val="22"/>
          <w:szCs w:val="22"/>
        </w:rPr>
        <w:t xml:space="preserve"> </w:t>
      </w:r>
      <w:r>
        <w:rPr>
          <w:rFonts w:ascii="Calibri" w:eastAsia="Calibri" w:hAnsi="Calibri" w:cs="Calibri"/>
          <w:spacing w:val="-1"/>
          <w:sz w:val="22"/>
          <w:szCs w:val="22"/>
        </w:rPr>
        <w:t>gu</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ia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0"/>
          <w:sz w:val="22"/>
          <w:szCs w:val="22"/>
        </w:rPr>
        <w:t xml:space="preserve"> </w:t>
      </w:r>
      <w:r>
        <w:rPr>
          <w:rFonts w:ascii="Calibri" w:eastAsia="Calibri" w:hAnsi="Calibri" w:cs="Calibri"/>
          <w:sz w:val="22"/>
          <w:szCs w:val="22"/>
        </w:rPr>
        <w:t>fly</w:t>
      </w:r>
      <w:r>
        <w:rPr>
          <w:rFonts w:ascii="Calibri" w:eastAsia="Calibri" w:hAnsi="Calibri" w:cs="Calibri"/>
          <w:spacing w:val="8"/>
          <w:sz w:val="22"/>
          <w:szCs w:val="22"/>
        </w:rPr>
        <w:t xml:space="preserve"> </w:t>
      </w:r>
      <w:r>
        <w:rPr>
          <w:rFonts w:ascii="Calibri" w:eastAsia="Calibri" w:hAnsi="Calibri" w:cs="Calibri"/>
          <w:sz w:val="22"/>
          <w:szCs w:val="22"/>
        </w:rPr>
        <w:t>wi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9"/>
          <w:sz w:val="22"/>
          <w:szCs w:val="22"/>
        </w:rPr>
        <w:t xml:space="preserve"> </w:t>
      </w:r>
      <w:r>
        <w:rPr>
          <w:rFonts w:ascii="Calibri" w:eastAsia="Calibri" w:hAnsi="Calibri" w:cs="Calibri"/>
          <w:sz w:val="22"/>
          <w:szCs w:val="22"/>
        </w:rPr>
        <w:t>the</w:t>
      </w:r>
      <w:r>
        <w:rPr>
          <w:rFonts w:ascii="Calibri" w:eastAsia="Calibri" w:hAnsi="Calibri" w:cs="Calibri"/>
          <w:spacing w:val="10"/>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era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9"/>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y</w:t>
      </w:r>
      <w:r>
        <w:rPr>
          <w:rFonts w:ascii="Calibri" w:eastAsia="Calibri" w:hAnsi="Calibri" w:cs="Calibri"/>
          <w:spacing w:val="11"/>
          <w:sz w:val="22"/>
          <w:szCs w:val="22"/>
        </w:rPr>
        <w:t xml:space="preserve"> </w:t>
      </w:r>
      <w:r>
        <w:rPr>
          <w:rFonts w:ascii="Calibri" w:eastAsia="Calibri" w:hAnsi="Calibri" w:cs="Calibri"/>
          <w:sz w:val="22"/>
          <w:szCs w:val="22"/>
        </w:rPr>
        <w:t>fl</w:t>
      </w:r>
      <w:r>
        <w:rPr>
          <w:rFonts w:ascii="Calibri" w:eastAsia="Calibri" w:hAnsi="Calibri" w:cs="Calibri"/>
          <w:spacing w:val="-3"/>
          <w:sz w:val="22"/>
          <w:szCs w:val="22"/>
        </w:rPr>
        <w:t>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9"/>
          <w:sz w:val="22"/>
          <w:szCs w:val="22"/>
        </w:rPr>
        <w:t xml:space="preserve"> </w:t>
      </w:r>
      <w:r>
        <w:rPr>
          <w:rFonts w:ascii="Calibri" w:eastAsia="Calibri" w:hAnsi="Calibri" w:cs="Calibri"/>
          <w:sz w:val="22"/>
          <w:szCs w:val="22"/>
        </w:rPr>
        <w:t>assi</w:t>
      </w:r>
      <w:r>
        <w:rPr>
          <w:rFonts w:ascii="Calibri" w:eastAsia="Calibri" w:hAnsi="Calibri" w:cs="Calibri"/>
          <w:spacing w:val="-3"/>
          <w:sz w:val="22"/>
          <w:szCs w:val="22"/>
        </w:rPr>
        <w:t>s</w:t>
      </w:r>
      <w:r>
        <w:rPr>
          <w:rFonts w:ascii="Calibri" w:eastAsia="Calibri" w:hAnsi="Calibri" w:cs="Calibri"/>
          <w:sz w:val="22"/>
          <w:szCs w:val="22"/>
        </w:rPr>
        <w:t>tance</w:t>
      </w:r>
      <w:r>
        <w:rPr>
          <w:rFonts w:ascii="Calibri" w:eastAsia="Calibri" w:hAnsi="Calibri" w:cs="Calibri"/>
          <w:spacing w:val="10"/>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9"/>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el</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9"/>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era</w:t>
      </w:r>
      <w:r>
        <w:rPr>
          <w:rFonts w:ascii="Calibri" w:eastAsia="Calibri" w:hAnsi="Calibri" w:cs="Calibri"/>
          <w:spacing w:val="5"/>
          <w:sz w:val="22"/>
          <w:szCs w:val="22"/>
        </w:rPr>
        <w:t>n</w:t>
      </w:r>
      <w:r>
        <w:rPr>
          <w:rFonts w:ascii="Calibri" w:eastAsia="Calibri" w:hAnsi="Calibri" w:cs="Calibri"/>
          <w:sz w:val="22"/>
          <w:szCs w:val="22"/>
        </w:rPr>
        <w:t>s</w:t>
      </w:r>
      <w:r>
        <w:rPr>
          <w:rFonts w:ascii="Calibri" w:eastAsia="Calibri" w:hAnsi="Calibri" w:cs="Calibri"/>
          <w:spacing w:val="8"/>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 a</w:t>
      </w:r>
      <w:r>
        <w:rPr>
          <w:rFonts w:ascii="Calibri" w:eastAsia="Calibri" w:hAnsi="Calibri" w:cs="Calibri"/>
          <w:spacing w:val="3"/>
          <w:sz w:val="22"/>
          <w:szCs w:val="22"/>
        </w:rPr>
        <w:t xml:space="preserve"> </w:t>
      </w:r>
      <w:r>
        <w:rPr>
          <w:rFonts w:ascii="Calibri" w:eastAsia="Calibri" w:hAnsi="Calibri" w:cs="Calibri"/>
          <w:b/>
          <w:sz w:val="22"/>
          <w:szCs w:val="22"/>
        </w:rPr>
        <w:t>s</w:t>
      </w:r>
      <w:r>
        <w:rPr>
          <w:rFonts w:ascii="Calibri" w:eastAsia="Calibri" w:hAnsi="Calibri" w:cs="Calibri"/>
          <w:b/>
          <w:spacing w:val="-1"/>
          <w:sz w:val="22"/>
          <w:szCs w:val="22"/>
        </w:rPr>
        <w:t>a</w:t>
      </w:r>
      <w:r>
        <w:rPr>
          <w:rFonts w:ascii="Calibri" w:eastAsia="Calibri" w:hAnsi="Calibri" w:cs="Calibri"/>
          <w:b/>
          <w:sz w:val="22"/>
          <w:szCs w:val="22"/>
        </w:rPr>
        <w:t>f</w:t>
      </w:r>
      <w:r>
        <w:rPr>
          <w:rFonts w:ascii="Calibri" w:eastAsia="Calibri" w:hAnsi="Calibri" w:cs="Calibri"/>
          <w:b/>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m</w:t>
      </w:r>
      <w:r>
        <w:rPr>
          <w:rFonts w:ascii="Calibri" w:eastAsia="Calibri" w:hAnsi="Calibri" w:cs="Calibri"/>
          <w:spacing w:val="-2"/>
          <w:sz w:val="22"/>
          <w:szCs w:val="22"/>
        </w:rPr>
        <w:t>e</w:t>
      </w: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3"/>
          <w:sz w:val="22"/>
          <w:szCs w:val="22"/>
        </w:rPr>
        <w:t>r</w:t>
      </w:r>
      <w:r>
        <w:rPr>
          <w:rFonts w:ascii="Calibri" w:eastAsia="Calibri" w:hAnsi="Calibri" w:cs="Calibri"/>
          <w:spacing w:val="-2"/>
          <w:sz w:val="22"/>
          <w:szCs w:val="22"/>
        </w:rPr>
        <w:t>e</w:t>
      </w:r>
      <w:r>
        <w:rPr>
          <w:rFonts w:ascii="Calibri" w:eastAsia="Calibri" w:hAnsi="Calibri" w:cs="Calibri"/>
          <w:sz w:val="22"/>
          <w:szCs w:val="22"/>
        </w:rPr>
        <w:t>ward</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i</w:t>
      </w:r>
      <w:r>
        <w:rPr>
          <w:rFonts w:ascii="Calibri" w:eastAsia="Calibri" w:hAnsi="Calibri" w:cs="Calibri"/>
          <w:sz w:val="22"/>
          <w:szCs w:val="22"/>
        </w:rPr>
        <w:t>ence.</w:t>
      </w:r>
      <w:r>
        <w:rPr>
          <w:rFonts w:ascii="Calibri" w:eastAsia="Calibri" w:hAnsi="Calibri" w:cs="Calibri"/>
          <w:spacing w:val="3"/>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3"/>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ra</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iv</w:t>
      </w:r>
      <w:r>
        <w:rPr>
          <w:rFonts w:ascii="Calibri" w:eastAsia="Calibri" w:hAnsi="Calibri" w:cs="Calibri"/>
          <w:spacing w:val="1"/>
          <w:sz w:val="22"/>
          <w:szCs w:val="22"/>
        </w:rPr>
        <w:t>e</w:t>
      </w:r>
      <w:r>
        <w:rPr>
          <w:rFonts w:ascii="Calibri" w:eastAsia="Calibri" w:hAnsi="Calibri" w:cs="Calibri"/>
          <w:sz w:val="22"/>
          <w:szCs w:val="22"/>
        </w:rPr>
        <w:t xml:space="preserve">n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ease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all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2"/>
          <w:sz w:val="22"/>
          <w:szCs w:val="22"/>
        </w:rPr>
        <w:t>k</w:t>
      </w:r>
      <w:r>
        <w:rPr>
          <w:rFonts w:ascii="Calibri" w:eastAsia="Calibri" w:hAnsi="Calibri" w:cs="Calibri"/>
          <w:sz w:val="22"/>
          <w:szCs w:val="22"/>
        </w:rPr>
        <w:t>en</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reciati</w:t>
      </w:r>
      <w:r>
        <w:rPr>
          <w:rFonts w:ascii="Calibri" w:eastAsia="Calibri" w:hAnsi="Calibri" w:cs="Calibri"/>
          <w:spacing w:val="1"/>
          <w:sz w:val="22"/>
          <w:szCs w:val="22"/>
        </w:rPr>
        <w:t>o</w:t>
      </w:r>
      <w:r>
        <w:rPr>
          <w:rFonts w:ascii="Calibri" w:eastAsia="Calibri" w:hAnsi="Calibri" w:cs="Calibri"/>
          <w:sz w:val="22"/>
          <w:szCs w:val="22"/>
        </w:rPr>
        <w:t>n 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 xml:space="preserve">all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6"/>
          <w:sz w:val="22"/>
          <w:szCs w:val="22"/>
        </w:rPr>
        <w:t xml:space="preserve"> </w:t>
      </w:r>
      <w:r>
        <w:rPr>
          <w:rFonts w:ascii="Calibri" w:eastAsia="Calibri" w:hAnsi="Calibri" w:cs="Calibri"/>
          <w:b/>
          <w:i/>
          <w:spacing w:val="-1"/>
          <w:sz w:val="22"/>
          <w:szCs w:val="22"/>
        </w:rPr>
        <w:t>N</w:t>
      </w:r>
      <w:r>
        <w:rPr>
          <w:rFonts w:ascii="Calibri" w:eastAsia="Calibri" w:hAnsi="Calibri" w:cs="Calibri"/>
          <w:b/>
          <w:i/>
          <w:sz w:val="22"/>
          <w:szCs w:val="22"/>
        </w:rPr>
        <w:t>e</w:t>
      </w:r>
      <w:r>
        <w:rPr>
          <w:rFonts w:ascii="Calibri" w:eastAsia="Calibri" w:hAnsi="Calibri" w:cs="Calibri"/>
          <w:b/>
          <w:i/>
          <w:spacing w:val="-1"/>
          <w:sz w:val="22"/>
          <w:szCs w:val="22"/>
        </w:rPr>
        <w:t>v</w:t>
      </w:r>
      <w:r>
        <w:rPr>
          <w:rFonts w:ascii="Calibri" w:eastAsia="Calibri" w:hAnsi="Calibri" w:cs="Calibri"/>
          <w:b/>
          <w:i/>
          <w:sz w:val="22"/>
          <w:szCs w:val="22"/>
        </w:rPr>
        <w:t>er</w:t>
      </w:r>
      <w:r>
        <w:rPr>
          <w:rFonts w:ascii="Calibri" w:eastAsia="Calibri" w:hAnsi="Calibri" w:cs="Calibri"/>
          <w:b/>
          <w:i/>
          <w:spacing w:val="2"/>
          <w:sz w:val="22"/>
          <w:szCs w:val="22"/>
        </w:rPr>
        <w:t xml:space="preserve"> </w:t>
      </w:r>
      <w:r>
        <w:rPr>
          <w:rFonts w:ascii="Calibri" w:eastAsia="Calibri" w:hAnsi="Calibri" w:cs="Calibri"/>
          <w:b/>
          <w:i/>
          <w:sz w:val="22"/>
          <w:szCs w:val="22"/>
        </w:rPr>
        <w:t>Fo</w:t>
      </w:r>
      <w:r>
        <w:rPr>
          <w:rFonts w:ascii="Calibri" w:eastAsia="Calibri" w:hAnsi="Calibri" w:cs="Calibri"/>
          <w:b/>
          <w:i/>
          <w:spacing w:val="-1"/>
          <w:sz w:val="22"/>
          <w:szCs w:val="22"/>
        </w:rPr>
        <w:t>r</w:t>
      </w:r>
      <w:r>
        <w:rPr>
          <w:rFonts w:ascii="Calibri" w:eastAsia="Calibri" w:hAnsi="Calibri" w:cs="Calibri"/>
          <w:b/>
          <w:i/>
          <w:spacing w:val="1"/>
          <w:sz w:val="22"/>
          <w:szCs w:val="22"/>
        </w:rPr>
        <w:t>go</w:t>
      </w:r>
      <w:r>
        <w:rPr>
          <w:rFonts w:ascii="Calibri" w:eastAsia="Calibri" w:hAnsi="Calibri" w:cs="Calibri"/>
          <w:b/>
          <w:i/>
          <w:spacing w:val="-2"/>
          <w:sz w:val="22"/>
          <w:szCs w:val="22"/>
        </w:rPr>
        <w:t>t</w:t>
      </w:r>
      <w:r>
        <w:rPr>
          <w:rFonts w:ascii="Calibri" w:eastAsia="Calibri" w:hAnsi="Calibri" w:cs="Calibri"/>
          <w:b/>
          <w:i/>
          <w:sz w:val="22"/>
          <w:szCs w:val="22"/>
        </w:rPr>
        <w:t>ten</w:t>
      </w:r>
      <w:r>
        <w:rPr>
          <w:rFonts w:ascii="Calibri" w:eastAsia="Calibri" w:hAnsi="Calibri" w:cs="Calibri"/>
          <w:b/>
          <w:i/>
          <w:spacing w:val="2"/>
          <w:sz w:val="22"/>
          <w:szCs w:val="22"/>
        </w:rPr>
        <w:t xml:space="preserve"> </w:t>
      </w:r>
      <w:r>
        <w:rPr>
          <w:rFonts w:ascii="Calibri" w:eastAsia="Calibri" w:hAnsi="Calibri" w:cs="Calibri"/>
          <w:b/>
          <w:i/>
          <w:spacing w:val="-2"/>
          <w:sz w:val="22"/>
          <w:szCs w:val="22"/>
        </w:rPr>
        <w:t>H</w:t>
      </w:r>
      <w:r>
        <w:rPr>
          <w:rFonts w:ascii="Calibri" w:eastAsia="Calibri" w:hAnsi="Calibri" w:cs="Calibri"/>
          <w:b/>
          <w:i/>
          <w:spacing w:val="1"/>
          <w:sz w:val="22"/>
          <w:szCs w:val="22"/>
        </w:rPr>
        <w:t>o</w:t>
      </w:r>
      <w:r>
        <w:rPr>
          <w:rFonts w:ascii="Calibri" w:eastAsia="Calibri" w:hAnsi="Calibri" w:cs="Calibri"/>
          <w:b/>
          <w:i/>
          <w:spacing w:val="-1"/>
          <w:sz w:val="22"/>
          <w:szCs w:val="22"/>
        </w:rPr>
        <w:t>n</w:t>
      </w:r>
      <w:r>
        <w:rPr>
          <w:rFonts w:ascii="Calibri" w:eastAsia="Calibri" w:hAnsi="Calibri" w:cs="Calibri"/>
          <w:b/>
          <w:i/>
          <w:spacing w:val="1"/>
          <w:sz w:val="22"/>
          <w:szCs w:val="22"/>
        </w:rPr>
        <w:t>o</w:t>
      </w:r>
      <w:r>
        <w:rPr>
          <w:rFonts w:ascii="Calibri" w:eastAsia="Calibri" w:hAnsi="Calibri" w:cs="Calibri"/>
          <w:b/>
          <w:i/>
          <w:sz w:val="22"/>
          <w:szCs w:val="22"/>
        </w:rPr>
        <w:t>r Fl</w:t>
      </w:r>
      <w:r>
        <w:rPr>
          <w:rFonts w:ascii="Calibri" w:eastAsia="Calibri" w:hAnsi="Calibri" w:cs="Calibri"/>
          <w:b/>
          <w:i/>
          <w:spacing w:val="-1"/>
          <w:sz w:val="22"/>
          <w:szCs w:val="22"/>
        </w:rPr>
        <w:t>ig</w:t>
      </w:r>
      <w:r>
        <w:rPr>
          <w:rFonts w:ascii="Calibri" w:eastAsia="Calibri" w:hAnsi="Calibri" w:cs="Calibri"/>
          <w:b/>
          <w:i/>
          <w:spacing w:val="1"/>
          <w:sz w:val="22"/>
          <w:szCs w:val="22"/>
        </w:rPr>
        <w:t>h</w:t>
      </w:r>
      <w:r>
        <w:rPr>
          <w:rFonts w:ascii="Calibri" w:eastAsia="Calibri" w:hAnsi="Calibri" w:cs="Calibri"/>
          <w:b/>
          <w:i/>
          <w:spacing w:val="2"/>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For</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rth</w:t>
      </w:r>
      <w:r>
        <w:rPr>
          <w:rFonts w:ascii="Calibri" w:eastAsia="Calibri" w:hAnsi="Calibri" w:cs="Calibri"/>
          <w:spacing w:val="-2"/>
          <w:sz w:val="22"/>
          <w:szCs w:val="22"/>
        </w:rPr>
        <w:t>e</w:t>
      </w:r>
      <w:r>
        <w:rPr>
          <w:rFonts w:ascii="Calibri" w:eastAsia="Calibri" w:hAnsi="Calibri" w:cs="Calibri"/>
          <w:sz w:val="22"/>
          <w:szCs w:val="22"/>
        </w:rPr>
        <w:t>r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pl</w:t>
      </w:r>
      <w:r>
        <w:rPr>
          <w:rFonts w:ascii="Calibri" w:eastAsia="Calibri" w:hAnsi="Calibri" w:cs="Calibri"/>
          <w:spacing w:val="1"/>
          <w:sz w:val="22"/>
          <w:szCs w:val="22"/>
        </w:rPr>
        <w:t>e</w:t>
      </w:r>
      <w:r>
        <w:rPr>
          <w:rFonts w:ascii="Calibri" w:eastAsia="Calibri" w:hAnsi="Calibri" w:cs="Calibri"/>
          <w:sz w:val="22"/>
          <w:szCs w:val="22"/>
        </w:rPr>
        <w:t>ase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 at</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7</w:t>
      </w:r>
      <w:r>
        <w:rPr>
          <w:rFonts w:ascii="Calibri" w:eastAsia="Calibri" w:hAnsi="Calibri" w:cs="Calibri"/>
          <w:spacing w:val="1"/>
          <w:sz w:val="22"/>
          <w:szCs w:val="22"/>
        </w:rPr>
        <w:t>15</w:t>
      </w:r>
      <w:r>
        <w:rPr>
          <w:rFonts w:ascii="Calibri" w:eastAsia="Calibri" w:hAnsi="Calibri" w:cs="Calibri"/>
          <w:spacing w:val="-2"/>
          <w:sz w:val="22"/>
          <w:szCs w:val="22"/>
        </w:rPr>
        <w:t>)5</w:t>
      </w:r>
      <w:r>
        <w:rPr>
          <w:rFonts w:ascii="Calibri" w:eastAsia="Calibri" w:hAnsi="Calibri" w:cs="Calibri"/>
          <w:spacing w:val="1"/>
          <w:sz w:val="22"/>
          <w:szCs w:val="22"/>
        </w:rPr>
        <w:t>7</w:t>
      </w:r>
      <w:r>
        <w:rPr>
          <w:rFonts w:ascii="Calibri" w:eastAsia="Calibri" w:hAnsi="Calibri" w:cs="Calibri"/>
          <w:spacing w:val="3"/>
          <w:sz w:val="22"/>
          <w:szCs w:val="22"/>
        </w:rPr>
        <w:t>3</w:t>
      </w:r>
      <w:r>
        <w:rPr>
          <w:rFonts w:ascii="Calibri" w:eastAsia="Calibri" w:hAnsi="Calibri" w:cs="Calibri"/>
          <w:spacing w:val="-3"/>
          <w:sz w:val="22"/>
          <w:szCs w:val="22"/>
        </w:rPr>
        <w:t>-</w:t>
      </w:r>
      <w:r>
        <w:rPr>
          <w:rFonts w:ascii="Calibri" w:eastAsia="Calibri" w:hAnsi="Calibri" w:cs="Calibri"/>
          <w:spacing w:val="1"/>
          <w:sz w:val="22"/>
          <w:szCs w:val="22"/>
        </w:rPr>
        <w:t>8</w:t>
      </w:r>
      <w:r>
        <w:rPr>
          <w:rFonts w:ascii="Calibri" w:eastAsia="Calibri" w:hAnsi="Calibri" w:cs="Calibri"/>
          <w:spacing w:val="-1"/>
          <w:sz w:val="22"/>
          <w:szCs w:val="22"/>
        </w:rPr>
        <w:t>5</w:t>
      </w:r>
      <w:r>
        <w:rPr>
          <w:rFonts w:ascii="Calibri" w:eastAsia="Calibri" w:hAnsi="Calibri" w:cs="Calibri"/>
          <w:spacing w:val="1"/>
          <w:sz w:val="22"/>
          <w:szCs w:val="22"/>
        </w:rPr>
        <w:t>1</w:t>
      </w:r>
      <w:r>
        <w:rPr>
          <w:rFonts w:ascii="Calibri" w:eastAsia="Calibri" w:hAnsi="Calibri" w:cs="Calibri"/>
          <w:sz w:val="22"/>
          <w:szCs w:val="22"/>
        </w:rPr>
        <w:t xml:space="preserve">9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it us at</w:t>
      </w:r>
      <w:r>
        <w:rPr>
          <w:rFonts w:ascii="Calibri" w:eastAsia="Calibri" w:hAnsi="Calibri" w:cs="Calibri"/>
          <w:spacing w:val="-1"/>
          <w:sz w:val="22"/>
          <w:szCs w:val="22"/>
        </w:rPr>
        <w:t xml:space="preserve"> </w:t>
      </w:r>
      <w:hyperlink r:id="rId7">
        <w:r>
          <w:rPr>
            <w:rFonts w:ascii="Calibri" w:eastAsia="Calibri" w:hAnsi="Calibri" w:cs="Calibri"/>
            <w:sz w:val="22"/>
            <w:szCs w:val="22"/>
          </w:rPr>
          <w:t>w</w:t>
        </w:r>
        <w:r>
          <w:rPr>
            <w:rFonts w:ascii="Calibri" w:eastAsia="Calibri" w:hAnsi="Calibri" w:cs="Calibri"/>
            <w:spacing w:val="-1"/>
            <w:sz w:val="22"/>
            <w:szCs w:val="22"/>
          </w:rPr>
          <w:t>w</w:t>
        </w:r>
        <w:r>
          <w:rPr>
            <w:rFonts w:ascii="Calibri" w:eastAsia="Calibri" w:hAnsi="Calibri" w:cs="Calibri"/>
            <w:sz w:val="22"/>
            <w:szCs w:val="22"/>
          </w:rPr>
          <w:t>w.n</w:t>
        </w:r>
        <w:r>
          <w:rPr>
            <w:rFonts w:ascii="Calibri" w:eastAsia="Calibri" w:hAnsi="Calibri" w:cs="Calibri"/>
            <w:spacing w:val="-3"/>
            <w:sz w:val="22"/>
            <w:szCs w:val="22"/>
          </w:rPr>
          <w:t>e</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enh</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rf</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hyperlink>
      <w:r>
        <w:rPr>
          <w:rFonts w:ascii="Calibri" w:eastAsia="Calibri" w:hAnsi="Calibri" w:cs="Calibri"/>
          <w:spacing w:val="-1"/>
          <w:sz w:val="22"/>
          <w:szCs w:val="22"/>
        </w:rPr>
        <w:t>g</w:t>
      </w:r>
      <w:r>
        <w:rPr>
          <w:rFonts w:ascii="Calibri" w:eastAsia="Calibri" w:hAnsi="Calibri" w:cs="Calibri"/>
          <w:sz w:val="22"/>
          <w:szCs w:val="22"/>
        </w:rPr>
        <w:t>.</w:t>
      </w:r>
    </w:p>
    <w:p w:rsidR="003421B3" w:rsidRDefault="003421B3">
      <w:pPr>
        <w:spacing w:before="8" w:line="100" w:lineRule="exact"/>
        <w:rPr>
          <w:sz w:val="11"/>
          <w:szCs w:val="11"/>
        </w:rPr>
      </w:pPr>
    </w:p>
    <w:p w:rsidR="003421B3" w:rsidRDefault="008D0BD7">
      <w:pPr>
        <w:spacing w:line="276" w:lineRule="auto"/>
        <w:ind w:left="667" w:right="168"/>
        <w:jc w:val="both"/>
        <w:rPr>
          <w:rFonts w:ascii="Calibri" w:eastAsia="Calibri" w:hAnsi="Calibri" w:cs="Calibri"/>
          <w:sz w:val="22"/>
          <w:szCs w:val="22"/>
        </w:rPr>
      </w:pPr>
      <w:r>
        <w:rPr>
          <w:noProof/>
        </w:rPr>
        <mc:AlternateContent>
          <mc:Choice Requires="wpg">
            <w:drawing>
              <wp:anchor distT="0" distB="0" distL="114300" distR="114300" simplePos="0" relativeHeight="251643904" behindDoc="1" locked="0" layoutInCell="1" allowOverlap="1">
                <wp:simplePos x="0" y="0"/>
                <wp:positionH relativeFrom="page">
                  <wp:posOffset>5925185</wp:posOffset>
                </wp:positionH>
                <wp:positionV relativeFrom="paragraph">
                  <wp:posOffset>1583055</wp:posOffset>
                </wp:positionV>
                <wp:extent cx="128905" cy="133350"/>
                <wp:effectExtent l="10160" t="11430" r="13335" b="7620"/>
                <wp:wrapNone/>
                <wp:docPr id="10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9331" y="2493"/>
                          <a:chExt cx="203" cy="210"/>
                        </a:xfrm>
                      </wpg:grpSpPr>
                      <wps:wsp>
                        <wps:cNvPr id="108" name="Freeform 109"/>
                        <wps:cNvSpPr>
                          <a:spLocks/>
                        </wps:cNvSpPr>
                        <wps:spPr bwMode="auto">
                          <a:xfrm>
                            <a:off x="9331" y="2493"/>
                            <a:ext cx="203" cy="210"/>
                          </a:xfrm>
                          <a:custGeom>
                            <a:avLst/>
                            <a:gdLst>
                              <a:gd name="T0" fmla="+- 0 9331 9331"/>
                              <a:gd name="T1" fmla="*/ T0 w 203"/>
                              <a:gd name="T2" fmla="+- 0 2703 2493"/>
                              <a:gd name="T3" fmla="*/ 2703 h 210"/>
                              <a:gd name="T4" fmla="+- 0 9534 9331"/>
                              <a:gd name="T5" fmla="*/ T4 w 203"/>
                              <a:gd name="T6" fmla="+- 0 2703 2493"/>
                              <a:gd name="T7" fmla="*/ 2703 h 210"/>
                              <a:gd name="T8" fmla="+- 0 9534 9331"/>
                              <a:gd name="T9" fmla="*/ T8 w 203"/>
                              <a:gd name="T10" fmla="+- 0 2493 2493"/>
                              <a:gd name="T11" fmla="*/ 2493 h 210"/>
                              <a:gd name="T12" fmla="+- 0 9331 9331"/>
                              <a:gd name="T13" fmla="*/ T12 w 203"/>
                              <a:gd name="T14" fmla="+- 0 2493 2493"/>
                              <a:gd name="T15" fmla="*/ 2493 h 210"/>
                              <a:gd name="T16" fmla="+- 0 9331 9331"/>
                              <a:gd name="T17" fmla="*/ T16 w 203"/>
                              <a:gd name="T18" fmla="+- 0 2703 2493"/>
                              <a:gd name="T19" fmla="*/ 2703 h 210"/>
                            </a:gdLst>
                            <a:ahLst/>
                            <a:cxnLst>
                              <a:cxn ang="0">
                                <a:pos x="T1" y="T3"/>
                              </a:cxn>
                              <a:cxn ang="0">
                                <a:pos x="T5" y="T7"/>
                              </a:cxn>
                              <a:cxn ang="0">
                                <a:pos x="T9" y="T11"/>
                              </a:cxn>
                              <a:cxn ang="0">
                                <a:pos x="T13" y="T15"/>
                              </a:cxn>
                              <a:cxn ang="0">
                                <a:pos x="T17" y="T19"/>
                              </a:cxn>
                            </a:cxnLst>
                            <a:rect l="0" t="0" r="r" b="b"/>
                            <a:pathLst>
                              <a:path w="203" h="210">
                                <a:moveTo>
                                  <a:pt x="0" y="210"/>
                                </a:moveTo>
                                <a:lnTo>
                                  <a:pt x="203" y="210"/>
                                </a:lnTo>
                                <a:lnTo>
                                  <a:pt x="203" y="0"/>
                                </a:lnTo>
                                <a:lnTo>
                                  <a:pt x="0" y="0"/>
                                </a:lnTo>
                                <a:lnTo>
                                  <a:pt x="0" y="2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466.55pt;margin-top:124.65pt;width:10.15pt;height:10.5pt;z-index:-251672576;mso-position-horizontal-relative:page" coordorigin="9331,2493"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">
                <v:shape id="Freeform 109" o:spid="_x0000_s1027" style="position:absolute;left:9331;top:2493;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MyoMIA&#10;AADcAAAADwAAAGRycy9kb3ducmV2LnhtbESPQWvCQBCF74X+h2WEXkrdaKGU1FWkIng0UTwP2WkS&#10;zM6G7Kjpv3cOgrcZ3pv3vlmsxtCZKw2pjexgNs3AEFfRt1w7OB62H99gkiB77CKTg39KsFq+viww&#10;9/HGBV1LqY2GcMrRQSPS59amqqGAaRp7YtX+4hBQdB1q6we8aXjo7DzLvmzAlrWhwZ5+G6rO5SU4&#10;kKLcMcqG55/p/XC6bPfhWKyde5uM6x8wQqM8zY/rnVf8TGn1GZ3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AzKgwgAAANwAAAAPAAAAAAAAAAAAAAAAAJgCAABkcnMvZG93&#10;bnJldi54bWxQSwUGAAAAAAQABAD1AAAAhwMAAAAA&#10;" path="m,210r203,l203,,,,,210xe" filled="f">
                  <v:path arrowok="t" o:connecttype="custom" o:connectlocs="0,2703;203,2703;203,2493;0,2493;0,2703" o:connectangles="0,0,0,0,0"/>
                </v:shape>
                <w10:wrap anchorx="page"/>
              </v:group>
            </w:pict>
          </mc:Fallback>
        </mc:AlternateContent>
      </w:r>
      <w:r>
        <w:rPr>
          <w:noProof/>
        </w:rPr>
        <mc:AlternateContent>
          <mc:Choice Requires="wpg">
            <w:drawing>
              <wp:anchor distT="0" distB="0" distL="114300" distR="114300" simplePos="0" relativeHeight="251644928" behindDoc="1" locked="0" layoutInCell="1" allowOverlap="1">
                <wp:simplePos x="0" y="0"/>
                <wp:positionH relativeFrom="page">
                  <wp:posOffset>6571615</wp:posOffset>
                </wp:positionH>
                <wp:positionV relativeFrom="paragraph">
                  <wp:posOffset>1581785</wp:posOffset>
                </wp:positionV>
                <wp:extent cx="128905" cy="133350"/>
                <wp:effectExtent l="8890" t="10160" r="5080" b="8890"/>
                <wp:wrapNone/>
                <wp:docPr id="10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0349" y="2491"/>
                          <a:chExt cx="203" cy="210"/>
                        </a:xfrm>
                      </wpg:grpSpPr>
                      <wps:wsp>
                        <wps:cNvPr id="106" name="Freeform 107"/>
                        <wps:cNvSpPr>
                          <a:spLocks/>
                        </wps:cNvSpPr>
                        <wps:spPr bwMode="auto">
                          <a:xfrm>
                            <a:off x="10349" y="2491"/>
                            <a:ext cx="203" cy="210"/>
                          </a:xfrm>
                          <a:custGeom>
                            <a:avLst/>
                            <a:gdLst>
                              <a:gd name="T0" fmla="+- 0 10349 10349"/>
                              <a:gd name="T1" fmla="*/ T0 w 203"/>
                              <a:gd name="T2" fmla="+- 0 2701 2491"/>
                              <a:gd name="T3" fmla="*/ 2701 h 210"/>
                              <a:gd name="T4" fmla="+- 0 10552 10349"/>
                              <a:gd name="T5" fmla="*/ T4 w 203"/>
                              <a:gd name="T6" fmla="+- 0 2701 2491"/>
                              <a:gd name="T7" fmla="*/ 2701 h 210"/>
                              <a:gd name="T8" fmla="+- 0 10552 10349"/>
                              <a:gd name="T9" fmla="*/ T8 w 203"/>
                              <a:gd name="T10" fmla="+- 0 2491 2491"/>
                              <a:gd name="T11" fmla="*/ 2491 h 210"/>
                              <a:gd name="T12" fmla="+- 0 10349 10349"/>
                              <a:gd name="T13" fmla="*/ T12 w 203"/>
                              <a:gd name="T14" fmla="+- 0 2491 2491"/>
                              <a:gd name="T15" fmla="*/ 2491 h 210"/>
                              <a:gd name="T16" fmla="+- 0 10349 10349"/>
                              <a:gd name="T17" fmla="*/ T16 w 203"/>
                              <a:gd name="T18" fmla="+- 0 2701 2491"/>
                              <a:gd name="T19" fmla="*/ 2701 h 210"/>
                            </a:gdLst>
                            <a:ahLst/>
                            <a:cxnLst>
                              <a:cxn ang="0">
                                <a:pos x="T1" y="T3"/>
                              </a:cxn>
                              <a:cxn ang="0">
                                <a:pos x="T5" y="T7"/>
                              </a:cxn>
                              <a:cxn ang="0">
                                <a:pos x="T9" y="T11"/>
                              </a:cxn>
                              <a:cxn ang="0">
                                <a:pos x="T13" y="T15"/>
                              </a:cxn>
                              <a:cxn ang="0">
                                <a:pos x="T17" y="T19"/>
                              </a:cxn>
                            </a:cxnLst>
                            <a:rect l="0" t="0" r="r" b="b"/>
                            <a:pathLst>
                              <a:path w="203" h="210">
                                <a:moveTo>
                                  <a:pt x="0" y="210"/>
                                </a:moveTo>
                                <a:lnTo>
                                  <a:pt x="203" y="210"/>
                                </a:lnTo>
                                <a:lnTo>
                                  <a:pt x="203" y="0"/>
                                </a:lnTo>
                                <a:lnTo>
                                  <a:pt x="0" y="0"/>
                                </a:lnTo>
                                <a:lnTo>
                                  <a:pt x="0" y="2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517.45pt;margin-top:124.55pt;width:10.15pt;height:10.5pt;z-index:-251671552;mso-position-horizontal-relative:page" coordorigin="10349,2491"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">
                <v:shape id="Freeform 107" o:spid="_x0000_s1027" style="position:absolute;left:10349;top:2491;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ADSb4A&#10;AADcAAAADwAAAGRycy9kb3ducmV2LnhtbERPTYvCMBC9L/gfwgheFk1XQaQaRVwEj7aK56EZ22Iz&#10;Kc2o9d+bhQVv83ifs9r0rlEP6kLt2cDPJAFFXHhbc2ngfNqPF6CCIFtsPJOBFwXYrAdfK0ytf3JG&#10;j1xKFUM4pGigEmlTrUNRkcMw8S1x5K6+cygRdqW2HT5juGv0NEnm2mHNsaHClnYVFbf87gxIlh8Y&#10;5Zens/B9utz3R3fOtsaMhv12CUqol4/4332wcX4yh79n4gV6/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QA0m+AAAA3AAAAA8AAAAAAAAAAAAAAAAAmAIAAGRycy9kb3ducmV2&#10;LnhtbFBLBQYAAAAABAAEAPUAAACDAwAAAAA=&#10;" path="m,210r203,l203,,,,,210xe" filled="f">
                  <v:path arrowok="t" o:connecttype="custom" o:connectlocs="0,2701;203,2701;203,2491;0,2491;0,2701" o:connectangles="0,0,0,0,0"/>
                </v:shape>
                <w10:wrap anchorx="page"/>
              </v:group>
            </w:pict>
          </mc:Fallback>
        </mc:AlternateContent>
      </w:r>
      <w:r>
        <w:rPr>
          <w:rFonts w:ascii="Calibri" w:eastAsia="Calibri" w:hAnsi="Calibri" w:cs="Calibri"/>
          <w:sz w:val="22"/>
          <w:szCs w:val="22"/>
        </w:rPr>
        <w:t>We</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z w:val="22"/>
          <w:szCs w:val="22"/>
        </w:rPr>
        <w:t>cu</w:t>
      </w:r>
      <w:r>
        <w:rPr>
          <w:rFonts w:ascii="Calibri" w:eastAsia="Calibri" w:hAnsi="Calibri" w:cs="Calibri"/>
          <w:spacing w:val="-1"/>
          <w:sz w:val="22"/>
          <w:szCs w:val="22"/>
        </w:rPr>
        <w:t>r</w:t>
      </w:r>
      <w:r>
        <w:rPr>
          <w:rFonts w:ascii="Calibri" w:eastAsia="Calibri" w:hAnsi="Calibri" w:cs="Calibri"/>
          <w:sz w:val="22"/>
          <w:szCs w:val="22"/>
        </w:rPr>
        <w:t>rent</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z w:val="22"/>
          <w:szCs w:val="22"/>
        </w:rPr>
        <w:t>epti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pp</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WII,</w:t>
      </w:r>
      <w:r>
        <w:rPr>
          <w:rFonts w:ascii="Calibri" w:eastAsia="Calibri" w:hAnsi="Calibri" w:cs="Calibri"/>
          <w:spacing w:val="3"/>
          <w:sz w:val="22"/>
          <w:szCs w:val="22"/>
        </w:rPr>
        <w:t xml:space="preserve"> </w:t>
      </w:r>
      <w:r>
        <w:rPr>
          <w:rFonts w:ascii="Calibri" w:eastAsia="Calibri" w:hAnsi="Calibri" w:cs="Calibri"/>
          <w:spacing w:val="-2"/>
          <w:sz w:val="22"/>
          <w:szCs w:val="22"/>
        </w:rPr>
        <w:t>K</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ean</w:t>
      </w:r>
      <w:r>
        <w:rPr>
          <w:rFonts w:ascii="Calibri" w:eastAsia="Calibri" w:hAnsi="Calibri" w:cs="Calibri"/>
          <w:spacing w:val="3"/>
          <w:sz w:val="22"/>
          <w:szCs w:val="22"/>
        </w:rPr>
        <w:t xml:space="preserve"> </w:t>
      </w:r>
      <w:r>
        <w:rPr>
          <w:rFonts w:ascii="Calibri" w:eastAsia="Calibri" w:hAnsi="Calibri" w:cs="Calibri"/>
          <w:spacing w:val="4"/>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V</w:t>
      </w:r>
      <w:r>
        <w:rPr>
          <w:rFonts w:ascii="Calibri" w:eastAsia="Calibri" w:hAnsi="Calibri" w:cs="Calibri"/>
          <w:spacing w:val="-1"/>
          <w:sz w:val="22"/>
          <w:szCs w:val="22"/>
        </w:rPr>
        <w:t>i</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n</w:t>
      </w:r>
      <w:r>
        <w:rPr>
          <w:rFonts w:ascii="Calibri" w:eastAsia="Calibri" w:hAnsi="Calibri" w:cs="Calibri"/>
          <w:spacing w:val="-3"/>
          <w:sz w:val="22"/>
          <w:szCs w:val="22"/>
        </w:rPr>
        <w:t>a</w:t>
      </w:r>
      <w:r>
        <w:rPr>
          <w:rFonts w:ascii="Calibri" w:eastAsia="Calibri" w:hAnsi="Calibri" w:cs="Calibri"/>
          <w:sz w:val="22"/>
          <w:szCs w:val="22"/>
        </w:rPr>
        <w:t>m</w:t>
      </w:r>
      <w:r>
        <w:rPr>
          <w:rFonts w:ascii="Calibri" w:eastAsia="Calibri" w:hAnsi="Calibri" w:cs="Calibri"/>
          <w:spacing w:val="4"/>
          <w:sz w:val="22"/>
          <w:szCs w:val="22"/>
        </w:rPr>
        <w:t xml:space="preserve"> </w:t>
      </w:r>
      <w:r>
        <w:rPr>
          <w:rFonts w:ascii="Calibri" w:eastAsia="Calibri" w:hAnsi="Calibri" w:cs="Calibri"/>
          <w:sz w:val="22"/>
          <w:szCs w:val="22"/>
        </w:rPr>
        <w:t>Ve</w:t>
      </w:r>
      <w:r>
        <w:rPr>
          <w:rFonts w:ascii="Calibri" w:eastAsia="Calibri" w:hAnsi="Calibri" w:cs="Calibri"/>
          <w:spacing w:val="-2"/>
          <w:sz w:val="22"/>
          <w:szCs w:val="22"/>
        </w:rPr>
        <w:t>t</w:t>
      </w:r>
      <w:r>
        <w:rPr>
          <w:rFonts w:ascii="Calibri" w:eastAsia="Calibri" w:hAnsi="Calibri" w:cs="Calibri"/>
          <w:sz w:val="22"/>
          <w:szCs w:val="22"/>
        </w:rPr>
        <w:t>era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eli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l</w:t>
      </w:r>
      <w:r>
        <w:rPr>
          <w:rFonts w:ascii="Calibri" w:eastAsia="Calibri" w:hAnsi="Calibri" w:cs="Calibri"/>
          <w:sz w:val="22"/>
          <w:szCs w:val="22"/>
        </w:rPr>
        <w:t>ity</w:t>
      </w:r>
      <w:r>
        <w:rPr>
          <w:rFonts w:ascii="Calibri" w:eastAsia="Calibri" w:hAnsi="Calibri" w:cs="Calibri"/>
          <w:spacing w:val="4"/>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es</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3)</w:t>
      </w:r>
      <w:r>
        <w:rPr>
          <w:rFonts w:ascii="Calibri" w:eastAsia="Calibri" w:hAnsi="Calibri" w:cs="Calibri"/>
          <w:sz w:val="22"/>
          <w:szCs w:val="22"/>
        </w:rPr>
        <w:t>.</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3"/>
          <w:sz w:val="22"/>
          <w:szCs w:val="22"/>
        </w:rPr>
        <w:t>t</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iv</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WWII</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y </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eran</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1"/>
          <w:sz w:val="22"/>
          <w:szCs w:val="22"/>
        </w:rPr>
        <w:t>n</w:t>
      </w:r>
      <w:r>
        <w:rPr>
          <w:rFonts w:ascii="Calibri" w:eastAsia="Calibri" w:hAnsi="Calibri" w:cs="Calibri"/>
          <w:sz w:val="22"/>
          <w:szCs w:val="22"/>
        </w:rPr>
        <w:t>ess,</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2"/>
          <w:sz w:val="22"/>
          <w:szCs w:val="22"/>
        </w:rPr>
        <w:t>w</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2"/>
          <w:sz w:val="22"/>
          <w:szCs w:val="22"/>
        </w:rPr>
        <w:t>K</w:t>
      </w:r>
      <w:r>
        <w:rPr>
          <w:rFonts w:ascii="Calibri" w:eastAsia="Calibri" w:hAnsi="Calibri" w:cs="Calibri"/>
          <w:spacing w:val="8"/>
          <w:sz w:val="22"/>
          <w:szCs w:val="22"/>
        </w:rPr>
        <w:t>o</w:t>
      </w:r>
      <w:r>
        <w:rPr>
          <w:rFonts w:ascii="Calibri" w:eastAsia="Calibri" w:hAnsi="Calibri" w:cs="Calibri"/>
          <w:sz w:val="22"/>
          <w:szCs w:val="22"/>
        </w:rPr>
        <w:t>rean Vet</w:t>
      </w:r>
      <w:r>
        <w:rPr>
          <w:rFonts w:ascii="Calibri" w:eastAsia="Calibri" w:hAnsi="Calibri" w:cs="Calibri"/>
          <w:spacing w:val="1"/>
          <w:sz w:val="22"/>
          <w:szCs w:val="22"/>
        </w:rPr>
        <w:t>e</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7"/>
          <w:sz w:val="22"/>
          <w:szCs w:val="22"/>
        </w:rPr>
        <w:t xml:space="preserve"> </w:t>
      </w:r>
      <w:r>
        <w:rPr>
          <w:rFonts w:ascii="Calibri" w:eastAsia="Calibri" w:hAnsi="Calibri" w:cs="Calibri"/>
          <w:sz w:val="22"/>
          <w:szCs w:val="22"/>
        </w:rPr>
        <w:t>then</w:t>
      </w:r>
      <w:r>
        <w:rPr>
          <w:rFonts w:ascii="Calibri" w:eastAsia="Calibri" w:hAnsi="Calibri" w:cs="Calibri"/>
          <w:spacing w:val="36"/>
          <w:sz w:val="22"/>
          <w:szCs w:val="22"/>
        </w:rPr>
        <w:t xml:space="preserve"> </w:t>
      </w:r>
      <w:r>
        <w:rPr>
          <w:rFonts w:ascii="Calibri" w:eastAsia="Calibri" w:hAnsi="Calibri" w:cs="Calibri"/>
          <w:sz w:val="22"/>
          <w:szCs w:val="22"/>
        </w:rPr>
        <w:t>V</w:t>
      </w:r>
      <w:r>
        <w:rPr>
          <w:rFonts w:ascii="Calibri" w:eastAsia="Calibri" w:hAnsi="Calibri" w:cs="Calibri"/>
          <w:spacing w:val="-1"/>
          <w:sz w:val="22"/>
          <w:szCs w:val="22"/>
        </w:rPr>
        <w:t>i</w:t>
      </w:r>
      <w:r>
        <w:rPr>
          <w:rFonts w:ascii="Calibri" w:eastAsia="Calibri" w:hAnsi="Calibri" w:cs="Calibri"/>
          <w:spacing w:val="-2"/>
          <w:sz w:val="22"/>
          <w:szCs w:val="22"/>
        </w:rPr>
        <w:t>e</w:t>
      </w:r>
      <w:r>
        <w:rPr>
          <w:rFonts w:ascii="Calibri" w:eastAsia="Calibri" w:hAnsi="Calibri" w:cs="Calibri"/>
          <w:sz w:val="22"/>
          <w:szCs w:val="22"/>
        </w:rPr>
        <w:t>tnam</w:t>
      </w:r>
      <w:r>
        <w:rPr>
          <w:rFonts w:ascii="Calibri" w:eastAsia="Calibri" w:hAnsi="Calibri" w:cs="Calibri"/>
          <w:spacing w:val="38"/>
          <w:sz w:val="22"/>
          <w:szCs w:val="22"/>
        </w:rPr>
        <w:t xml:space="preserve"> </w:t>
      </w:r>
      <w:r>
        <w:rPr>
          <w:rFonts w:ascii="Calibri" w:eastAsia="Calibri" w:hAnsi="Calibri" w:cs="Calibri"/>
          <w:spacing w:val="-3"/>
          <w:sz w:val="22"/>
          <w:szCs w:val="22"/>
        </w:rPr>
        <w:t>V</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era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8"/>
          <w:sz w:val="22"/>
          <w:szCs w:val="22"/>
        </w:rPr>
        <w:t xml:space="preserve"> </w:t>
      </w:r>
      <w:r>
        <w:rPr>
          <w:rFonts w:ascii="Calibri" w:eastAsia="Calibri" w:hAnsi="Calibri" w:cs="Calibri"/>
          <w:sz w:val="22"/>
          <w:szCs w:val="22"/>
          <w:u w:val="single" w:color="000000"/>
        </w:rPr>
        <w:t>A</w:t>
      </w:r>
      <w:r>
        <w:rPr>
          <w:rFonts w:ascii="Calibri" w:eastAsia="Calibri" w:hAnsi="Calibri" w:cs="Calibri"/>
          <w:spacing w:val="-1"/>
          <w:sz w:val="22"/>
          <w:szCs w:val="22"/>
          <w:u w:val="single" w:color="000000"/>
        </w:rPr>
        <w:t>ll</w:t>
      </w:r>
      <w:r>
        <w:rPr>
          <w:rFonts w:ascii="Calibri" w:eastAsia="Calibri" w:hAnsi="Calibri" w:cs="Calibri"/>
          <w:spacing w:val="37"/>
          <w:sz w:val="22"/>
          <w:szCs w:val="22"/>
          <w:u w:val="single" w:color="000000"/>
        </w:rPr>
        <w:t xml:space="preserve"> </w:t>
      </w:r>
      <w:r>
        <w:rPr>
          <w:rFonts w:ascii="Calibri" w:eastAsia="Calibri" w:hAnsi="Calibri" w:cs="Calibri"/>
          <w:b/>
          <w:i/>
          <w:spacing w:val="-1"/>
          <w:sz w:val="22"/>
          <w:szCs w:val="22"/>
          <w:u w:val="single" w:color="000000"/>
        </w:rPr>
        <w:t>N</w:t>
      </w:r>
      <w:r>
        <w:rPr>
          <w:rFonts w:ascii="Calibri" w:eastAsia="Calibri" w:hAnsi="Calibri" w:cs="Calibri"/>
          <w:b/>
          <w:i/>
          <w:sz w:val="22"/>
          <w:szCs w:val="22"/>
          <w:u w:val="single" w:color="000000"/>
        </w:rPr>
        <w:t>e</w:t>
      </w:r>
      <w:r>
        <w:rPr>
          <w:rFonts w:ascii="Calibri" w:eastAsia="Calibri" w:hAnsi="Calibri" w:cs="Calibri"/>
          <w:b/>
          <w:i/>
          <w:spacing w:val="-1"/>
          <w:sz w:val="22"/>
          <w:szCs w:val="22"/>
          <w:u w:val="single" w:color="000000"/>
        </w:rPr>
        <w:t>v</w:t>
      </w:r>
      <w:r w:rsidR="004146D1">
        <w:rPr>
          <w:rFonts w:ascii="Calibri" w:eastAsia="Calibri" w:hAnsi="Calibri" w:cs="Calibri"/>
          <w:b/>
          <w:i/>
          <w:sz w:val="22"/>
          <w:szCs w:val="22"/>
          <w:u w:val="single" w:color="000000"/>
        </w:rPr>
        <w:t>er Fo</w:t>
      </w:r>
      <w:r>
        <w:rPr>
          <w:rFonts w:ascii="Calibri" w:eastAsia="Calibri" w:hAnsi="Calibri" w:cs="Calibri"/>
          <w:b/>
          <w:i/>
          <w:spacing w:val="-1"/>
          <w:sz w:val="22"/>
          <w:szCs w:val="22"/>
          <w:u w:val="single" w:color="000000"/>
        </w:rPr>
        <w:t>r</w:t>
      </w:r>
      <w:r>
        <w:rPr>
          <w:rFonts w:ascii="Calibri" w:eastAsia="Calibri" w:hAnsi="Calibri" w:cs="Calibri"/>
          <w:b/>
          <w:i/>
          <w:sz w:val="22"/>
          <w:szCs w:val="22"/>
          <w:u w:val="single" w:color="000000"/>
        </w:rPr>
        <w:t>g</w:t>
      </w:r>
      <w:r w:rsidR="004146D1">
        <w:rPr>
          <w:rFonts w:ascii="Calibri" w:eastAsia="Calibri" w:hAnsi="Calibri" w:cs="Calibri"/>
          <w:b/>
          <w:i/>
          <w:sz w:val="22"/>
          <w:szCs w:val="22"/>
          <w:u w:val="single" w:color="000000"/>
        </w:rPr>
        <w:t>o</w:t>
      </w:r>
      <w:r>
        <w:rPr>
          <w:rFonts w:ascii="Calibri" w:eastAsia="Calibri" w:hAnsi="Calibri" w:cs="Calibri"/>
          <w:b/>
          <w:i/>
          <w:sz w:val="22"/>
          <w:szCs w:val="22"/>
          <w:u w:val="single" w:color="000000"/>
        </w:rPr>
        <w:t>t</w:t>
      </w:r>
      <w:r>
        <w:rPr>
          <w:rFonts w:ascii="Calibri" w:eastAsia="Calibri" w:hAnsi="Calibri" w:cs="Calibri"/>
          <w:b/>
          <w:i/>
          <w:spacing w:val="-2"/>
          <w:sz w:val="22"/>
          <w:szCs w:val="22"/>
          <w:u w:val="single" w:color="000000"/>
        </w:rPr>
        <w:t>t</w:t>
      </w:r>
      <w:r>
        <w:rPr>
          <w:rFonts w:ascii="Calibri" w:eastAsia="Calibri" w:hAnsi="Calibri" w:cs="Calibri"/>
          <w:b/>
          <w:i/>
          <w:sz w:val="22"/>
          <w:szCs w:val="22"/>
          <w:u w:val="single" w:color="000000"/>
        </w:rPr>
        <w:t>en</w:t>
      </w:r>
      <w:r>
        <w:rPr>
          <w:rFonts w:ascii="Calibri" w:eastAsia="Calibri" w:hAnsi="Calibri" w:cs="Calibri"/>
          <w:b/>
          <w:i/>
          <w:spacing w:val="37"/>
          <w:sz w:val="22"/>
          <w:szCs w:val="22"/>
          <w:u w:val="single" w:color="000000"/>
        </w:rPr>
        <w:t xml:space="preserve"> </w:t>
      </w:r>
      <w:r>
        <w:rPr>
          <w:rFonts w:ascii="Calibri" w:eastAsia="Calibri" w:hAnsi="Calibri" w:cs="Calibri"/>
          <w:b/>
          <w:i/>
          <w:sz w:val="22"/>
          <w:szCs w:val="22"/>
          <w:u w:val="single" w:color="000000"/>
        </w:rPr>
        <w:t>H</w:t>
      </w:r>
      <w:r>
        <w:rPr>
          <w:rFonts w:ascii="Calibri" w:eastAsia="Calibri" w:hAnsi="Calibri" w:cs="Calibri"/>
          <w:b/>
          <w:i/>
          <w:spacing w:val="-1"/>
          <w:sz w:val="22"/>
          <w:szCs w:val="22"/>
          <w:u w:val="single" w:color="000000"/>
        </w:rPr>
        <w:t>o</w:t>
      </w:r>
      <w:r>
        <w:rPr>
          <w:rFonts w:ascii="Calibri" w:eastAsia="Calibri" w:hAnsi="Calibri" w:cs="Calibri"/>
          <w:b/>
          <w:i/>
          <w:sz w:val="22"/>
          <w:szCs w:val="22"/>
          <w:u w:val="single" w:color="000000"/>
        </w:rPr>
        <w:t>nor</w:t>
      </w:r>
      <w:r>
        <w:rPr>
          <w:rFonts w:ascii="Calibri" w:eastAsia="Calibri" w:hAnsi="Calibri" w:cs="Calibri"/>
          <w:b/>
          <w:i/>
          <w:spacing w:val="36"/>
          <w:sz w:val="22"/>
          <w:szCs w:val="22"/>
          <w:u w:val="single" w:color="000000"/>
        </w:rPr>
        <w:t xml:space="preserve"> </w:t>
      </w:r>
      <w:proofErr w:type="gramStart"/>
      <w:r>
        <w:rPr>
          <w:rFonts w:ascii="Calibri" w:eastAsia="Calibri" w:hAnsi="Calibri" w:cs="Calibri"/>
          <w:b/>
          <w:i/>
          <w:sz w:val="22"/>
          <w:szCs w:val="22"/>
          <w:u w:val="single" w:color="000000"/>
        </w:rPr>
        <w:t>F</w:t>
      </w:r>
      <w:r>
        <w:rPr>
          <w:rFonts w:ascii="Calibri" w:eastAsia="Calibri" w:hAnsi="Calibri" w:cs="Calibri"/>
          <w:b/>
          <w:i/>
          <w:spacing w:val="-2"/>
          <w:sz w:val="22"/>
          <w:szCs w:val="22"/>
          <w:u w:val="single" w:color="000000"/>
        </w:rPr>
        <w:t>l</w:t>
      </w:r>
      <w:r w:rsidR="004146D1">
        <w:rPr>
          <w:rFonts w:ascii="Calibri" w:eastAsia="Calibri" w:hAnsi="Calibri" w:cs="Calibri"/>
          <w:b/>
          <w:i/>
          <w:spacing w:val="-2"/>
          <w:sz w:val="22"/>
          <w:szCs w:val="22"/>
          <w:u w:val="single" w:color="000000"/>
        </w:rPr>
        <w:t>i</w:t>
      </w:r>
      <w:r>
        <w:rPr>
          <w:rFonts w:ascii="Calibri" w:eastAsia="Calibri" w:hAnsi="Calibri" w:cs="Calibri"/>
          <w:b/>
          <w:i/>
          <w:spacing w:val="-1"/>
          <w:sz w:val="22"/>
          <w:szCs w:val="22"/>
          <w:u w:val="single" w:color="000000"/>
        </w:rPr>
        <w:t>g</w:t>
      </w:r>
      <w:r>
        <w:rPr>
          <w:rFonts w:ascii="Calibri" w:eastAsia="Calibri" w:hAnsi="Calibri" w:cs="Calibri"/>
          <w:b/>
          <w:i/>
          <w:sz w:val="22"/>
          <w:szCs w:val="22"/>
          <w:u w:val="single" w:color="000000"/>
        </w:rPr>
        <w:t xml:space="preserve">hts </w:t>
      </w:r>
      <w:r>
        <w:rPr>
          <w:rFonts w:ascii="Calibri" w:eastAsia="Calibri" w:hAnsi="Calibri" w:cs="Calibri"/>
          <w:b/>
          <w:i/>
          <w:spacing w:val="39"/>
          <w:sz w:val="22"/>
          <w:szCs w:val="22"/>
          <w:u w:val="single" w:color="000000"/>
        </w:rPr>
        <w:t xml:space="preserve"> </w:t>
      </w:r>
      <w:r>
        <w:rPr>
          <w:rFonts w:ascii="Calibri" w:eastAsia="Calibri" w:hAnsi="Calibri" w:cs="Calibri"/>
          <w:spacing w:val="-1"/>
          <w:sz w:val="22"/>
          <w:szCs w:val="22"/>
          <w:u w:val="single" w:color="000000"/>
        </w:rPr>
        <w:t>d</w:t>
      </w:r>
      <w:r>
        <w:rPr>
          <w:rFonts w:ascii="Calibri" w:eastAsia="Calibri" w:hAnsi="Calibri" w:cs="Calibri"/>
          <w:sz w:val="22"/>
          <w:szCs w:val="22"/>
          <w:u w:val="single" w:color="000000"/>
        </w:rPr>
        <w:t>epa</w:t>
      </w:r>
      <w:r>
        <w:rPr>
          <w:rFonts w:ascii="Calibri" w:eastAsia="Calibri" w:hAnsi="Calibri" w:cs="Calibri"/>
          <w:spacing w:val="-1"/>
          <w:sz w:val="22"/>
          <w:szCs w:val="22"/>
          <w:u w:val="single" w:color="000000"/>
        </w:rPr>
        <w:t>r</w:t>
      </w:r>
      <w:r>
        <w:rPr>
          <w:rFonts w:ascii="Calibri" w:eastAsia="Calibri" w:hAnsi="Calibri" w:cs="Calibri"/>
          <w:sz w:val="22"/>
          <w:szCs w:val="22"/>
          <w:u w:val="single" w:color="000000"/>
        </w:rPr>
        <w:t>t</w:t>
      </w:r>
      <w:proofErr w:type="gramEnd"/>
      <w:r>
        <w:rPr>
          <w:rFonts w:ascii="Calibri" w:eastAsia="Calibri" w:hAnsi="Calibri" w:cs="Calibri"/>
          <w:spacing w:val="37"/>
          <w:sz w:val="22"/>
          <w:szCs w:val="22"/>
          <w:u w:val="single" w:color="000000"/>
        </w:rPr>
        <w:t xml:space="preserve"> </w:t>
      </w:r>
      <w:r>
        <w:rPr>
          <w:rFonts w:ascii="Calibri" w:eastAsia="Calibri" w:hAnsi="Calibri" w:cs="Calibri"/>
          <w:spacing w:val="-3"/>
          <w:sz w:val="22"/>
          <w:szCs w:val="22"/>
          <w:u w:val="single" w:color="000000"/>
        </w:rPr>
        <w:t>f</w:t>
      </w:r>
      <w:r>
        <w:rPr>
          <w:rFonts w:ascii="Calibri" w:eastAsia="Calibri" w:hAnsi="Calibri" w:cs="Calibri"/>
          <w:sz w:val="22"/>
          <w:szCs w:val="22"/>
          <w:u w:val="single" w:color="000000"/>
        </w:rPr>
        <w:t>r</w:t>
      </w:r>
      <w:r>
        <w:rPr>
          <w:rFonts w:ascii="Calibri" w:eastAsia="Calibri" w:hAnsi="Calibri" w:cs="Calibri"/>
          <w:spacing w:val="1"/>
          <w:sz w:val="22"/>
          <w:szCs w:val="22"/>
          <w:u w:val="single" w:color="000000"/>
        </w:rPr>
        <w:t>o</w:t>
      </w:r>
      <w:r>
        <w:rPr>
          <w:rFonts w:ascii="Calibri" w:eastAsia="Calibri" w:hAnsi="Calibri" w:cs="Calibri"/>
          <w:sz w:val="22"/>
          <w:szCs w:val="22"/>
          <w:u w:val="single" w:color="000000"/>
        </w:rPr>
        <w:t>m</w:t>
      </w:r>
      <w:r>
        <w:rPr>
          <w:rFonts w:ascii="Calibri" w:eastAsia="Calibri" w:hAnsi="Calibri" w:cs="Calibri"/>
          <w:spacing w:val="37"/>
          <w:sz w:val="22"/>
          <w:szCs w:val="22"/>
          <w:u w:val="single" w:color="000000"/>
        </w:rPr>
        <w:t xml:space="preserve"> </w:t>
      </w:r>
      <w:r>
        <w:rPr>
          <w:rFonts w:ascii="Calibri" w:eastAsia="Calibri" w:hAnsi="Calibri" w:cs="Calibri"/>
          <w:spacing w:val="-2"/>
          <w:sz w:val="22"/>
          <w:szCs w:val="22"/>
          <w:u w:val="single" w:color="000000"/>
        </w:rPr>
        <w:t>C</w:t>
      </w:r>
      <w:r>
        <w:rPr>
          <w:rFonts w:ascii="Calibri" w:eastAsia="Calibri" w:hAnsi="Calibri" w:cs="Calibri"/>
          <w:sz w:val="22"/>
          <w:szCs w:val="22"/>
          <w:u w:val="single" w:color="000000"/>
        </w:rPr>
        <w:t xml:space="preserve">entral </w:t>
      </w:r>
      <w:r>
        <w:rPr>
          <w:rFonts w:ascii="Calibri" w:eastAsia="Calibri" w:hAnsi="Calibri" w:cs="Calibri"/>
          <w:spacing w:val="-14"/>
          <w:sz w:val="22"/>
          <w:szCs w:val="22"/>
          <w:u w:val="single" w:color="000000"/>
        </w:rPr>
        <w:t xml:space="preserve"> </w:t>
      </w:r>
      <w:r>
        <w:rPr>
          <w:rFonts w:ascii="Calibri" w:eastAsia="Calibri" w:hAnsi="Calibri" w:cs="Calibri"/>
          <w:sz w:val="22"/>
          <w:szCs w:val="22"/>
          <w:u w:val="single" w:color="000000"/>
        </w:rPr>
        <w:t>Wis</w:t>
      </w:r>
      <w:r>
        <w:rPr>
          <w:rFonts w:ascii="Calibri" w:eastAsia="Calibri" w:hAnsi="Calibri" w:cs="Calibri"/>
          <w:spacing w:val="-2"/>
          <w:sz w:val="22"/>
          <w:szCs w:val="22"/>
          <w:u w:val="single" w:color="000000"/>
        </w:rPr>
        <w:t>c</w:t>
      </w:r>
      <w:r>
        <w:rPr>
          <w:rFonts w:ascii="Calibri" w:eastAsia="Calibri" w:hAnsi="Calibri" w:cs="Calibri"/>
          <w:spacing w:val="1"/>
          <w:sz w:val="22"/>
          <w:szCs w:val="22"/>
          <w:u w:val="single" w:color="000000"/>
        </w:rPr>
        <w:t>o</w:t>
      </w:r>
      <w:r>
        <w:rPr>
          <w:rFonts w:ascii="Calibri" w:eastAsia="Calibri" w:hAnsi="Calibri" w:cs="Calibri"/>
          <w:spacing w:val="-1"/>
          <w:sz w:val="22"/>
          <w:szCs w:val="22"/>
          <w:u w:val="single" w:color="000000"/>
        </w:rPr>
        <w:t>n</w:t>
      </w:r>
      <w:r>
        <w:rPr>
          <w:rFonts w:ascii="Calibri" w:eastAsia="Calibri" w:hAnsi="Calibri" w:cs="Calibri"/>
          <w:sz w:val="22"/>
          <w:szCs w:val="22"/>
          <w:u w:val="single" w:color="000000"/>
        </w:rPr>
        <w:t>sin</w:t>
      </w:r>
    </w:p>
    <w:p w:rsidR="003421B3" w:rsidRDefault="008D0BD7">
      <w:pPr>
        <w:spacing w:line="260" w:lineRule="exact"/>
        <w:ind w:left="667" w:right="6989"/>
        <w:jc w:val="both"/>
        <w:rPr>
          <w:rFonts w:ascii="Calibri" w:eastAsia="Calibri" w:hAnsi="Calibri" w:cs="Calibri"/>
          <w:sz w:val="22"/>
          <w:szCs w:val="22"/>
        </w:rPr>
      </w:pPr>
      <w:proofErr w:type="gramStart"/>
      <w:r>
        <w:rPr>
          <w:rFonts w:ascii="Calibri" w:eastAsia="Calibri" w:hAnsi="Calibri" w:cs="Calibri"/>
          <w:sz w:val="22"/>
          <w:szCs w:val="22"/>
          <w:u w:val="single" w:color="000000"/>
        </w:rPr>
        <w:t>A</w:t>
      </w:r>
      <w:r>
        <w:rPr>
          <w:rFonts w:ascii="Calibri" w:eastAsia="Calibri" w:hAnsi="Calibri" w:cs="Calibri"/>
          <w:spacing w:val="-1"/>
          <w:sz w:val="22"/>
          <w:szCs w:val="22"/>
          <w:u w:val="single" w:color="000000"/>
        </w:rPr>
        <w:t>i</w:t>
      </w:r>
      <w:r>
        <w:rPr>
          <w:rFonts w:ascii="Calibri" w:eastAsia="Calibri" w:hAnsi="Calibri" w:cs="Calibri"/>
          <w:sz w:val="22"/>
          <w:szCs w:val="22"/>
          <w:u w:val="single" w:color="000000"/>
        </w:rPr>
        <w:t>r</w:t>
      </w:r>
      <w:r>
        <w:rPr>
          <w:rFonts w:ascii="Calibri" w:eastAsia="Calibri" w:hAnsi="Calibri" w:cs="Calibri"/>
          <w:spacing w:val="-1"/>
          <w:sz w:val="22"/>
          <w:szCs w:val="22"/>
          <w:u w:val="single" w:color="000000"/>
        </w:rPr>
        <w:t>p</w:t>
      </w:r>
      <w:r>
        <w:rPr>
          <w:rFonts w:ascii="Calibri" w:eastAsia="Calibri" w:hAnsi="Calibri" w:cs="Calibri"/>
          <w:spacing w:val="1"/>
          <w:sz w:val="22"/>
          <w:szCs w:val="22"/>
          <w:u w:val="single" w:color="000000"/>
        </w:rPr>
        <w:t>o</w:t>
      </w:r>
      <w:r>
        <w:rPr>
          <w:rFonts w:ascii="Calibri" w:eastAsia="Calibri" w:hAnsi="Calibri" w:cs="Calibri"/>
          <w:sz w:val="22"/>
          <w:szCs w:val="22"/>
          <w:u w:val="single" w:color="000000"/>
        </w:rPr>
        <w:t>rt</w:t>
      </w:r>
      <w:r>
        <w:rPr>
          <w:rFonts w:ascii="Calibri" w:eastAsia="Calibri" w:hAnsi="Calibri" w:cs="Calibri"/>
          <w:spacing w:val="1"/>
          <w:sz w:val="22"/>
          <w:szCs w:val="22"/>
          <w:u w:val="single" w:color="000000"/>
        </w:rPr>
        <w:t xml:space="preserve"> </w:t>
      </w:r>
      <w:r>
        <w:rPr>
          <w:rFonts w:ascii="Calibri" w:eastAsia="Calibri" w:hAnsi="Calibri" w:cs="Calibri"/>
          <w:sz w:val="22"/>
          <w:szCs w:val="22"/>
          <w:u w:val="single" w:color="000000"/>
        </w:rPr>
        <w:t>(</w:t>
      </w:r>
      <w:r>
        <w:rPr>
          <w:rFonts w:ascii="Calibri" w:eastAsia="Calibri" w:hAnsi="Calibri" w:cs="Calibri"/>
          <w:spacing w:val="-2"/>
          <w:sz w:val="22"/>
          <w:szCs w:val="22"/>
          <w:u w:val="single" w:color="000000"/>
        </w:rPr>
        <w:t>C</w:t>
      </w:r>
      <w:r>
        <w:rPr>
          <w:rFonts w:ascii="Calibri" w:eastAsia="Calibri" w:hAnsi="Calibri" w:cs="Calibri"/>
          <w:sz w:val="22"/>
          <w:szCs w:val="22"/>
          <w:u w:val="single" w:color="000000"/>
        </w:rPr>
        <w:t>WA),</w:t>
      </w:r>
      <w:r>
        <w:rPr>
          <w:rFonts w:ascii="Calibri" w:eastAsia="Calibri" w:hAnsi="Calibri" w:cs="Calibri"/>
          <w:spacing w:val="-2"/>
          <w:sz w:val="22"/>
          <w:szCs w:val="22"/>
          <w:u w:val="single" w:color="000000"/>
        </w:rPr>
        <w:t xml:space="preserve"> M</w:t>
      </w:r>
      <w:r>
        <w:rPr>
          <w:rFonts w:ascii="Calibri" w:eastAsia="Calibri" w:hAnsi="Calibri" w:cs="Calibri"/>
          <w:spacing w:val="1"/>
          <w:sz w:val="22"/>
          <w:szCs w:val="22"/>
          <w:u w:val="single" w:color="000000"/>
        </w:rPr>
        <w:t>o</w:t>
      </w:r>
      <w:r>
        <w:rPr>
          <w:rFonts w:ascii="Calibri" w:eastAsia="Calibri" w:hAnsi="Calibri" w:cs="Calibri"/>
          <w:sz w:val="22"/>
          <w:szCs w:val="22"/>
          <w:u w:val="single" w:color="000000"/>
        </w:rPr>
        <w:t>si</w:t>
      </w:r>
      <w:r>
        <w:rPr>
          <w:rFonts w:ascii="Calibri" w:eastAsia="Calibri" w:hAnsi="Calibri" w:cs="Calibri"/>
          <w:spacing w:val="-1"/>
          <w:sz w:val="22"/>
          <w:szCs w:val="22"/>
          <w:u w:val="single" w:color="000000"/>
        </w:rPr>
        <w:t>n</w:t>
      </w:r>
      <w:r>
        <w:rPr>
          <w:rFonts w:ascii="Calibri" w:eastAsia="Calibri" w:hAnsi="Calibri" w:cs="Calibri"/>
          <w:sz w:val="22"/>
          <w:szCs w:val="22"/>
          <w:u w:val="single" w:color="000000"/>
        </w:rPr>
        <w:t>e</w:t>
      </w:r>
      <w:r>
        <w:rPr>
          <w:rFonts w:ascii="Calibri" w:eastAsia="Calibri" w:hAnsi="Calibri" w:cs="Calibri"/>
          <w:spacing w:val="1"/>
          <w:sz w:val="22"/>
          <w:szCs w:val="22"/>
          <w:u w:val="single" w:color="000000"/>
        </w:rPr>
        <w:t>e</w:t>
      </w:r>
      <w:r>
        <w:rPr>
          <w:rFonts w:ascii="Calibri" w:eastAsia="Calibri" w:hAnsi="Calibri" w:cs="Calibri"/>
          <w:sz w:val="22"/>
          <w:szCs w:val="22"/>
          <w:u w:val="single" w:color="000000"/>
        </w:rPr>
        <w:t>,</w:t>
      </w:r>
      <w:r>
        <w:rPr>
          <w:rFonts w:ascii="Calibri" w:eastAsia="Calibri" w:hAnsi="Calibri" w:cs="Calibri"/>
          <w:spacing w:val="-2"/>
          <w:sz w:val="22"/>
          <w:szCs w:val="22"/>
          <w:u w:val="single" w:color="000000"/>
        </w:rPr>
        <w:t xml:space="preserve"> </w:t>
      </w:r>
      <w:r>
        <w:rPr>
          <w:rFonts w:ascii="Calibri" w:eastAsia="Calibri" w:hAnsi="Calibri" w:cs="Calibri"/>
          <w:spacing w:val="-1"/>
          <w:sz w:val="22"/>
          <w:szCs w:val="22"/>
          <w:u w:val="single" w:color="000000"/>
        </w:rPr>
        <w:t>W</w:t>
      </w:r>
      <w:r>
        <w:rPr>
          <w:rFonts w:ascii="Calibri" w:eastAsia="Calibri" w:hAnsi="Calibri" w:cs="Calibri"/>
          <w:sz w:val="22"/>
          <w:szCs w:val="22"/>
          <w:u w:val="single" w:color="000000"/>
        </w:rPr>
        <w:t>I.</w:t>
      </w:r>
      <w:proofErr w:type="gramEnd"/>
    </w:p>
    <w:p w:rsidR="003421B3" w:rsidRDefault="003421B3">
      <w:pPr>
        <w:spacing w:before="2" w:line="160" w:lineRule="exact"/>
        <w:rPr>
          <w:sz w:val="16"/>
          <w:szCs w:val="16"/>
        </w:rPr>
      </w:pPr>
    </w:p>
    <w:tbl>
      <w:tblPr>
        <w:tblW w:w="0" w:type="auto"/>
        <w:tblInd w:w="553" w:type="dxa"/>
        <w:tblLayout w:type="fixed"/>
        <w:tblCellMar>
          <w:left w:w="0" w:type="dxa"/>
          <w:right w:w="0" w:type="dxa"/>
        </w:tblCellMar>
        <w:tblLook w:val="01E0" w:firstRow="1" w:lastRow="1" w:firstColumn="1" w:lastColumn="1" w:noHBand="0" w:noVBand="0"/>
      </w:tblPr>
      <w:tblGrid>
        <w:gridCol w:w="919"/>
        <w:gridCol w:w="900"/>
        <w:gridCol w:w="1374"/>
        <w:gridCol w:w="611"/>
        <w:gridCol w:w="452"/>
        <w:gridCol w:w="1066"/>
        <w:gridCol w:w="547"/>
        <w:gridCol w:w="516"/>
        <w:gridCol w:w="307"/>
        <w:gridCol w:w="757"/>
        <w:gridCol w:w="312"/>
        <w:gridCol w:w="754"/>
        <w:gridCol w:w="1064"/>
      </w:tblGrid>
      <w:tr w:rsidR="003421B3">
        <w:trPr>
          <w:trHeight w:hRule="exact" w:val="569"/>
        </w:trPr>
        <w:tc>
          <w:tcPr>
            <w:tcW w:w="9578" w:type="dxa"/>
            <w:gridSpan w:val="13"/>
            <w:tcBorders>
              <w:top w:val="single" w:sz="5" w:space="0" w:color="000000"/>
              <w:left w:val="single" w:sz="5" w:space="0" w:color="000000"/>
              <w:bottom w:val="nil"/>
              <w:right w:val="single" w:sz="5" w:space="0" w:color="000000"/>
            </w:tcBorders>
          </w:tcPr>
          <w:p w:rsidR="003421B3" w:rsidRDefault="008D0BD7">
            <w:pPr>
              <w:spacing w:before="20"/>
              <w:ind w:left="102" w:right="166" w:firstLine="51"/>
              <w:rPr>
                <w:rFonts w:ascii="Calibri" w:eastAsia="Calibri" w:hAnsi="Calibri" w:cs="Calibri"/>
              </w:rPr>
            </w:pPr>
            <w:r>
              <w:rPr>
                <w:rFonts w:ascii="Calibri" w:eastAsia="Calibri" w:hAnsi="Calibri" w:cs="Calibri"/>
                <w:b/>
                <w:spacing w:val="1"/>
                <w:sz w:val="22"/>
                <w:szCs w:val="22"/>
              </w:rPr>
              <w:t>N</w:t>
            </w:r>
            <w:r>
              <w:rPr>
                <w:rFonts w:ascii="Calibri" w:eastAsia="Calibri" w:hAnsi="Calibri" w:cs="Calibri"/>
                <w:b/>
                <w:sz w:val="22"/>
                <w:szCs w:val="22"/>
              </w:rPr>
              <w:t>AME</w:t>
            </w:r>
            <w:r>
              <w:rPr>
                <w:rFonts w:ascii="Calibri" w:eastAsia="Calibri" w:hAnsi="Calibri" w:cs="Calibri"/>
                <w:b/>
                <w:spacing w:val="-2"/>
                <w:sz w:val="22"/>
                <w:szCs w:val="22"/>
              </w:rPr>
              <w:t xml:space="preserve"> </w:t>
            </w:r>
            <w:r>
              <w:rPr>
                <w:rFonts w:ascii="Calibri" w:eastAsia="Calibri" w:hAnsi="Calibri" w:cs="Calibri"/>
                <w:b/>
                <w:spacing w:val="1"/>
                <w:sz w:val="22"/>
                <w:szCs w:val="22"/>
              </w:rPr>
              <w:t>(</w:t>
            </w:r>
            <w:r>
              <w:rPr>
                <w:rFonts w:ascii="Calibri" w:eastAsia="Calibri" w:hAnsi="Calibri" w:cs="Calibri"/>
                <w:b/>
                <w:color w:val="C00000"/>
                <w:spacing w:val="1"/>
              </w:rPr>
              <w:t>p</w:t>
            </w:r>
            <w:r>
              <w:rPr>
                <w:rFonts w:ascii="Calibri" w:eastAsia="Calibri" w:hAnsi="Calibri" w:cs="Calibri"/>
                <w:b/>
                <w:color w:val="C00000"/>
                <w:spacing w:val="-1"/>
              </w:rPr>
              <w:t>l</w:t>
            </w:r>
            <w:r>
              <w:rPr>
                <w:rFonts w:ascii="Calibri" w:eastAsia="Calibri" w:hAnsi="Calibri" w:cs="Calibri"/>
                <w:b/>
                <w:color w:val="C00000"/>
              </w:rPr>
              <w:t>ease</w:t>
            </w:r>
            <w:r>
              <w:rPr>
                <w:rFonts w:ascii="Calibri" w:eastAsia="Calibri" w:hAnsi="Calibri" w:cs="Calibri"/>
                <w:b/>
                <w:color w:val="C00000"/>
                <w:spacing w:val="-4"/>
              </w:rPr>
              <w:t xml:space="preserve"> </w:t>
            </w:r>
            <w:r>
              <w:rPr>
                <w:rFonts w:ascii="Calibri" w:eastAsia="Calibri" w:hAnsi="Calibri" w:cs="Calibri"/>
                <w:b/>
                <w:color w:val="C00000"/>
              </w:rPr>
              <w:t>e</w:t>
            </w:r>
            <w:r>
              <w:rPr>
                <w:rFonts w:ascii="Calibri" w:eastAsia="Calibri" w:hAnsi="Calibri" w:cs="Calibri"/>
                <w:b/>
                <w:color w:val="C00000"/>
                <w:spacing w:val="1"/>
              </w:rPr>
              <w:t>n</w:t>
            </w:r>
            <w:r>
              <w:rPr>
                <w:rFonts w:ascii="Calibri" w:eastAsia="Calibri" w:hAnsi="Calibri" w:cs="Calibri"/>
                <w:b/>
                <w:color w:val="C00000"/>
              </w:rPr>
              <w:t>t</w:t>
            </w:r>
            <w:r>
              <w:rPr>
                <w:rFonts w:ascii="Calibri" w:eastAsia="Calibri" w:hAnsi="Calibri" w:cs="Calibri"/>
                <w:b/>
                <w:color w:val="C00000"/>
                <w:spacing w:val="-1"/>
              </w:rPr>
              <w:t>e</w:t>
            </w:r>
            <w:r>
              <w:rPr>
                <w:rFonts w:ascii="Calibri" w:eastAsia="Calibri" w:hAnsi="Calibri" w:cs="Calibri"/>
                <w:b/>
                <w:color w:val="C00000"/>
              </w:rPr>
              <w:t>r</w:t>
            </w:r>
            <w:r>
              <w:rPr>
                <w:rFonts w:ascii="Calibri" w:eastAsia="Calibri" w:hAnsi="Calibri" w:cs="Calibri"/>
                <w:b/>
                <w:color w:val="C00000"/>
                <w:spacing w:val="-3"/>
              </w:rPr>
              <w:t xml:space="preserve"> </w:t>
            </w:r>
            <w:r>
              <w:rPr>
                <w:rFonts w:ascii="Calibri" w:eastAsia="Calibri" w:hAnsi="Calibri" w:cs="Calibri"/>
                <w:b/>
                <w:color w:val="C00000"/>
              </w:rPr>
              <w:t>yo</w:t>
            </w:r>
            <w:r>
              <w:rPr>
                <w:rFonts w:ascii="Calibri" w:eastAsia="Calibri" w:hAnsi="Calibri" w:cs="Calibri"/>
                <w:b/>
                <w:color w:val="C00000"/>
                <w:spacing w:val="2"/>
              </w:rPr>
              <w:t>u</w:t>
            </w:r>
            <w:r>
              <w:rPr>
                <w:rFonts w:ascii="Calibri" w:eastAsia="Calibri" w:hAnsi="Calibri" w:cs="Calibri"/>
                <w:b/>
                <w:color w:val="C00000"/>
              </w:rPr>
              <w:t>r</w:t>
            </w:r>
            <w:r>
              <w:rPr>
                <w:rFonts w:ascii="Calibri" w:eastAsia="Calibri" w:hAnsi="Calibri" w:cs="Calibri"/>
                <w:b/>
                <w:color w:val="C00000"/>
                <w:spacing w:val="-3"/>
              </w:rPr>
              <w:t xml:space="preserve"> </w:t>
            </w:r>
            <w:r>
              <w:rPr>
                <w:rFonts w:ascii="Calibri" w:eastAsia="Calibri" w:hAnsi="Calibri" w:cs="Calibri"/>
                <w:b/>
                <w:color w:val="C00000"/>
              </w:rPr>
              <w:t>f</w:t>
            </w:r>
            <w:r>
              <w:rPr>
                <w:rFonts w:ascii="Calibri" w:eastAsia="Calibri" w:hAnsi="Calibri" w:cs="Calibri"/>
                <w:b/>
                <w:color w:val="C00000"/>
                <w:spacing w:val="-1"/>
              </w:rPr>
              <w:t>ul</w:t>
            </w:r>
            <w:r>
              <w:rPr>
                <w:rFonts w:ascii="Calibri" w:eastAsia="Calibri" w:hAnsi="Calibri" w:cs="Calibri"/>
                <w:b/>
                <w:color w:val="C00000"/>
              </w:rPr>
              <w:t>l</w:t>
            </w:r>
            <w:r>
              <w:rPr>
                <w:rFonts w:ascii="Calibri" w:eastAsia="Calibri" w:hAnsi="Calibri" w:cs="Calibri"/>
                <w:b/>
                <w:color w:val="C00000"/>
                <w:spacing w:val="-4"/>
              </w:rPr>
              <w:t xml:space="preserve"> </w:t>
            </w:r>
            <w:r>
              <w:rPr>
                <w:rFonts w:ascii="Calibri" w:eastAsia="Calibri" w:hAnsi="Calibri" w:cs="Calibri"/>
                <w:b/>
                <w:color w:val="C00000"/>
                <w:spacing w:val="1"/>
              </w:rPr>
              <w:t>m</w:t>
            </w:r>
            <w:r>
              <w:rPr>
                <w:rFonts w:ascii="Calibri" w:eastAsia="Calibri" w:hAnsi="Calibri" w:cs="Calibri"/>
                <w:b/>
                <w:color w:val="C00000"/>
                <w:spacing w:val="-1"/>
              </w:rPr>
              <w:t>i</w:t>
            </w:r>
            <w:r>
              <w:rPr>
                <w:rFonts w:ascii="Calibri" w:eastAsia="Calibri" w:hAnsi="Calibri" w:cs="Calibri"/>
                <w:b/>
                <w:color w:val="C00000"/>
                <w:spacing w:val="1"/>
              </w:rPr>
              <w:t>dd</w:t>
            </w:r>
            <w:r>
              <w:rPr>
                <w:rFonts w:ascii="Calibri" w:eastAsia="Calibri" w:hAnsi="Calibri" w:cs="Calibri"/>
                <w:b/>
                <w:color w:val="C00000"/>
                <w:spacing w:val="-1"/>
              </w:rPr>
              <w:t>l</w:t>
            </w:r>
            <w:r>
              <w:rPr>
                <w:rFonts w:ascii="Calibri" w:eastAsia="Calibri" w:hAnsi="Calibri" w:cs="Calibri"/>
                <w:b/>
                <w:color w:val="C00000"/>
              </w:rPr>
              <w:t>e</w:t>
            </w:r>
            <w:r>
              <w:rPr>
                <w:rFonts w:ascii="Calibri" w:eastAsia="Calibri" w:hAnsi="Calibri" w:cs="Calibri"/>
                <w:b/>
                <w:color w:val="C00000"/>
                <w:spacing w:val="-6"/>
              </w:rPr>
              <w:t xml:space="preserve"> </w:t>
            </w:r>
            <w:r>
              <w:rPr>
                <w:rFonts w:ascii="Calibri" w:eastAsia="Calibri" w:hAnsi="Calibri" w:cs="Calibri"/>
                <w:b/>
                <w:color w:val="C00000"/>
                <w:spacing w:val="1"/>
              </w:rPr>
              <w:t>n</w:t>
            </w:r>
            <w:r>
              <w:rPr>
                <w:rFonts w:ascii="Calibri" w:eastAsia="Calibri" w:hAnsi="Calibri" w:cs="Calibri"/>
                <w:b/>
                <w:color w:val="C00000"/>
              </w:rPr>
              <w:t>a</w:t>
            </w:r>
            <w:r>
              <w:rPr>
                <w:rFonts w:ascii="Calibri" w:eastAsia="Calibri" w:hAnsi="Calibri" w:cs="Calibri"/>
                <w:b/>
                <w:color w:val="C00000"/>
                <w:spacing w:val="1"/>
              </w:rPr>
              <w:t>m</w:t>
            </w:r>
            <w:r>
              <w:rPr>
                <w:rFonts w:ascii="Calibri" w:eastAsia="Calibri" w:hAnsi="Calibri" w:cs="Calibri"/>
                <w:b/>
                <w:color w:val="C00000"/>
              </w:rPr>
              <w:t>e a</w:t>
            </w:r>
            <w:r>
              <w:rPr>
                <w:rFonts w:ascii="Calibri" w:eastAsia="Calibri" w:hAnsi="Calibri" w:cs="Calibri"/>
                <w:b/>
                <w:color w:val="C00000"/>
                <w:spacing w:val="1"/>
              </w:rPr>
              <w:t>n</w:t>
            </w:r>
            <w:r>
              <w:rPr>
                <w:rFonts w:ascii="Calibri" w:eastAsia="Calibri" w:hAnsi="Calibri" w:cs="Calibri"/>
                <w:b/>
                <w:color w:val="C00000"/>
              </w:rPr>
              <w:t>d</w:t>
            </w:r>
            <w:r>
              <w:rPr>
                <w:rFonts w:ascii="Calibri" w:eastAsia="Calibri" w:hAnsi="Calibri" w:cs="Calibri"/>
                <w:b/>
                <w:color w:val="C00000"/>
                <w:spacing w:val="-2"/>
              </w:rPr>
              <w:t xml:space="preserve"> </w:t>
            </w:r>
            <w:r>
              <w:rPr>
                <w:rFonts w:ascii="Calibri" w:eastAsia="Calibri" w:hAnsi="Calibri" w:cs="Calibri"/>
                <w:b/>
                <w:color w:val="C00000"/>
              </w:rPr>
              <w:t>a</w:t>
            </w:r>
            <w:r>
              <w:rPr>
                <w:rFonts w:ascii="Calibri" w:eastAsia="Calibri" w:hAnsi="Calibri" w:cs="Calibri"/>
                <w:b/>
                <w:color w:val="C00000"/>
                <w:spacing w:val="2"/>
              </w:rPr>
              <w:t>n</w:t>
            </w:r>
            <w:r>
              <w:rPr>
                <w:rFonts w:ascii="Calibri" w:eastAsia="Calibri" w:hAnsi="Calibri" w:cs="Calibri"/>
                <w:b/>
                <w:color w:val="C00000"/>
              </w:rPr>
              <w:t>y</w:t>
            </w:r>
            <w:r>
              <w:rPr>
                <w:rFonts w:ascii="Calibri" w:eastAsia="Calibri" w:hAnsi="Calibri" w:cs="Calibri"/>
                <w:b/>
                <w:color w:val="C00000"/>
                <w:spacing w:val="-4"/>
              </w:rPr>
              <w:t xml:space="preserve"> </w:t>
            </w:r>
            <w:r>
              <w:rPr>
                <w:rFonts w:ascii="Calibri" w:eastAsia="Calibri" w:hAnsi="Calibri" w:cs="Calibri"/>
                <w:b/>
                <w:color w:val="C00000"/>
                <w:spacing w:val="1"/>
              </w:rPr>
              <w:t>t</w:t>
            </w:r>
            <w:r>
              <w:rPr>
                <w:rFonts w:ascii="Calibri" w:eastAsia="Calibri" w:hAnsi="Calibri" w:cs="Calibri"/>
                <w:b/>
                <w:color w:val="C00000"/>
                <w:spacing w:val="-1"/>
              </w:rPr>
              <w:t>i</w:t>
            </w:r>
            <w:r>
              <w:rPr>
                <w:rFonts w:ascii="Calibri" w:eastAsia="Calibri" w:hAnsi="Calibri" w:cs="Calibri"/>
                <w:b/>
                <w:color w:val="C00000"/>
              </w:rPr>
              <w:t>tles</w:t>
            </w:r>
            <w:r>
              <w:rPr>
                <w:rFonts w:ascii="Calibri" w:eastAsia="Calibri" w:hAnsi="Calibri" w:cs="Calibri"/>
                <w:b/>
                <w:color w:val="C00000"/>
                <w:spacing w:val="-2"/>
              </w:rPr>
              <w:t xml:space="preserve"> </w:t>
            </w:r>
            <w:r>
              <w:rPr>
                <w:rFonts w:ascii="Calibri" w:eastAsia="Calibri" w:hAnsi="Calibri" w:cs="Calibri"/>
                <w:b/>
                <w:color w:val="C00000"/>
              </w:rPr>
              <w:t>t</w:t>
            </w:r>
            <w:r>
              <w:rPr>
                <w:rFonts w:ascii="Calibri" w:eastAsia="Calibri" w:hAnsi="Calibri" w:cs="Calibri"/>
                <w:b/>
                <w:color w:val="C00000"/>
                <w:spacing w:val="2"/>
              </w:rPr>
              <w:t>h</w:t>
            </w:r>
            <w:r>
              <w:rPr>
                <w:rFonts w:ascii="Calibri" w:eastAsia="Calibri" w:hAnsi="Calibri" w:cs="Calibri"/>
                <w:b/>
                <w:color w:val="C00000"/>
              </w:rPr>
              <w:t>at</w:t>
            </w:r>
            <w:r>
              <w:rPr>
                <w:rFonts w:ascii="Calibri" w:eastAsia="Calibri" w:hAnsi="Calibri" w:cs="Calibri"/>
                <w:b/>
                <w:color w:val="C00000"/>
                <w:spacing w:val="-2"/>
              </w:rPr>
              <w:t xml:space="preserve"> </w:t>
            </w:r>
            <w:r>
              <w:rPr>
                <w:rFonts w:ascii="Calibri" w:eastAsia="Calibri" w:hAnsi="Calibri" w:cs="Calibri"/>
                <w:b/>
                <w:color w:val="C00000"/>
              </w:rPr>
              <w:t>a</w:t>
            </w:r>
            <w:r>
              <w:rPr>
                <w:rFonts w:ascii="Calibri" w:eastAsia="Calibri" w:hAnsi="Calibri" w:cs="Calibri"/>
                <w:b/>
                <w:color w:val="C00000"/>
                <w:spacing w:val="1"/>
              </w:rPr>
              <w:t>r</w:t>
            </w:r>
            <w:r>
              <w:rPr>
                <w:rFonts w:ascii="Calibri" w:eastAsia="Calibri" w:hAnsi="Calibri" w:cs="Calibri"/>
                <w:b/>
                <w:color w:val="C00000"/>
              </w:rPr>
              <w:t>e</w:t>
            </w:r>
            <w:r>
              <w:rPr>
                <w:rFonts w:ascii="Calibri" w:eastAsia="Calibri" w:hAnsi="Calibri" w:cs="Calibri"/>
                <w:b/>
                <w:color w:val="C00000"/>
                <w:spacing w:val="-3"/>
              </w:rPr>
              <w:t xml:space="preserve"> </w:t>
            </w:r>
            <w:r>
              <w:rPr>
                <w:rFonts w:ascii="Calibri" w:eastAsia="Calibri" w:hAnsi="Calibri" w:cs="Calibri"/>
                <w:b/>
                <w:color w:val="C00000"/>
              </w:rPr>
              <w:t xml:space="preserve">a </w:t>
            </w:r>
            <w:r>
              <w:rPr>
                <w:rFonts w:ascii="Calibri" w:eastAsia="Calibri" w:hAnsi="Calibri" w:cs="Calibri"/>
                <w:b/>
                <w:color w:val="C00000"/>
                <w:spacing w:val="-1"/>
              </w:rPr>
              <w:t>l</w:t>
            </w:r>
            <w:r>
              <w:rPr>
                <w:rFonts w:ascii="Calibri" w:eastAsia="Calibri" w:hAnsi="Calibri" w:cs="Calibri"/>
                <w:b/>
                <w:color w:val="C00000"/>
              </w:rPr>
              <w:t>e</w:t>
            </w:r>
            <w:r>
              <w:rPr>
                <w:rFonts w:ascii="Calibri" w:eastAsia="Calibri" w:hAnsi="Calibri" w:cs="Calibri"/>
                <w:b/>
                <w:color w:val="C00000"/>
                <w:spacing w:val="-1"/>
              </w:rPr>
              <w:t>g</w:t>
            </w:r>
            <w:r>
              <w:rPr>
                <w:rFonts w:ascii="Calibri" w:eastAsia="Calibri" w:hAnsi="Calibri" w:cs="Calibri"/>
                <w:b/>
                <w:color w:val="C00000"/>
              </w:rPr>
              <w:t>al</w:t>
            </w:r>
            <w:r>
              <w:rPr>
                <w:rFonts w:ascii="Calibri" w:eastAsia="Calibri" w:hAnsi="Calibri" w:cs="Calibri"/>
                <w:b/>
                <w:color w:val="C00000"/>
                <w:spacing w:val="-5"/>
              </w:rPr>
              <w:t xml:space="preserve"> </w:t>
            </w:r>
            <w:r>
              <w:rPr>
                <w:rFonts w:ascii="Calibri" w:eastAsia="Calibri" w:hAnsi="Calibri" w:cs="Calibri"/>
                <w:b/>
                <w:color w:val="C00000"/>
                <w:spacing w:val="1"/>
              </w:rPr>
              <w:t>p</w:t>
            </w:r>
            <w:r>
              <w:rPr>
                <w:rFonts w:ascii="Calibri" w:eastAsia="Calibri" w:hAnsi="Calibri" w:cs="Calibri"/>
                <w:b/>
                <w:color w:val="C00000"/>
              </w:rPr>
              <w:t>a</w:t>
            </w:r>
            <w:r>
              <w:rPr>
                <w:rFonts w:ascii="Calibri" w:eastAsia="Calibri" w:hAnsi="Calibri" w:cs="Calibri"/>
                <w:b/>
                <w:color w:val="C00000"/>
                <w:spacing w:val="1"/>
              </w:rPr>
              <w:t>r</w:t>
            </w:r>
            <w:r>
              <w:rPr>
                <w:rFonts w:ascii="Calibri" w:eastAsia="Calibri" w:hAnsi="Calibri" w:cs="Calibri"/>
                <w:b/>
                <w:color w:val="C00000"/>
              </w:rPr>
              <w:t>t</w:t>
            </w:r>
            <w:r>
              <w:rPr>
                <w:rFonts w:ascii="Calibri" w:eastAsia="Calibri" w:hAnsi="Calibri" w:cs="Calibri"/>
                <w:b/>
                <w:color w:val="C00000"/>
                <w:spacing w:val="-2"/>
              </w:rPr>
              <w:t xml:space="preserve"> </w:t>
            </w:r>
            <w:r>
              <w:rPr>
                <w:rFonts w:ascii="Calibri" w:eastAsia="Calibri" w:hAnsi="Calibri" w:cs="Calibri"/>
                <w:b/>
                <w:color w:val="C00000"/>
                <w:spacing w:val="1"/>
              </w:rPr>
              <w:t>o</w:t>
            </w:r>
            <w:r>
              <w:rPr>
                <w:rFonts w:ascii="Calibri" w:eastAsia="Calibri" w:hAnsi="Calibri" w:cs="Calibri"/>
                <w:b/>
                <w:color w:val="C00000"/>
              </w:rPr>
              <w:t>f</w:t>
            </w:r>
            <w:r>
              <w:rPr>
                <w:rFonts w:ascii="Calibri" w:eastAsia="Calibri" w:hAnsi="Calibri" w:cs="Calibri"/>
                <w:b/>
                <w:color w:val="C00000"/>
                <w:spacing w:val="-2"/>
              </w:rPr>
              <w:t xml:space="preserve"> </w:t>
            </w:r>
            <w:r>
              <w:rPr>
                <w:rFonts w:ascii="Calibri" w:eastAsia="Calibri" w:hAnsi="Calibri" w:cs="Calibri"/>
                <w:b/>
                <w:color w:val="C00000"/>
                <w:spacing w:val="-1"/>
              </w:rPr>
              <w:t>y</w:t>
            </w:r>
            <w:r>
              <w:rPr>
                <w:rFonts w:ascii="Calibri" w:eastAsia="Calibri" w:hAnsi="Calibri" w:cs="Calibri"/>
                <w:b/>
                <w:color w:val="C00000"/>
                <w:spacing w:val="1"/>
              </w:rPr>
              <w:t>ou</w:t>
            </w:r>
            <w:r>
              <w:rPr>
                <w:rFonts w:ascii="Calibri" w:eastAsia="Calibri" w:hAnsi="Calibri" w:cs="Calibri"/>
                <w:b/>
                <w:color w:val="C00000"/>
              </w:rPr>
              <w:t>r</w:t>
            </w:r>
            <w:r>
              <w:rPr>
                <w:rFonts w:ascii="Calibri" w:eastAsia="Calibri" w:hAnsi="Calibri" w:cs="Calibri"/>
                <w:b/>
                <w:color w:val="C00000"/>
                <w:spacing w:val="-3"/>
              </w:rPr>
              <w:t xml:space="preserve"> </w:t>
            </w:r>
            <w:r>
              <w:rPr>
                <w:rFonts w:ascii="Calibri" w:eastAsia="Calibri" w:hAnsi="Calibri" w:cs="Calibri"/>
                <w:b/>
                <w:color w:val="C00000"/>
                <w:spacing w:val="-1"/>
              </w:rPr>
              <w:t>n</w:t>
            </w:r>
            <w:r>
              <w:rPr>
                <w:rFonts w:ascii="Calibri" w:eastAsia="Calibri" w:hAnsi="Calibri" w:cs="Calibri"/>
                <w:b/>
                <w:color w:val="C00000"/>
              </w:rPr>
              <w:t>a</w:t>
            </w:r>
            <w:r>
              <w:rPr>
                <w:rFonts w:ascii="Calibri" w:eastAsia="Calibri" w:hAnsi="Calibri" w:cs="Calibri"/>
                <w:b/>
                <w:color w:val="C00000"/>
                <w:spacing w:val="1"/>
              </w:rPr>
              <w:t>m</w:t>
            </w:r>
            <w:r>
              <w:rPr>
                <w:rFonts w:ascii="Calibri" w:eastAsia="Calibri" w:hAnsi="Calibri" w:cs="Calibri"/>
                <w:b/>
                <w:color w:val="C00000"/>
              </w:rPr>
              <w:t>e</w:t>
            </w:r>
            <w:r>
              <w:rPr>
                <w:rFonts w:ascii="Calibri" w:eastAsia="Calibri" w:hAnsi="Calibri" w:cs="Calibri"/>
                <w:b/>
                <w:color w:val="C00000"/>
                <w:spacing w:val="-5"/>
              </w:rPr>
              <w:t xml:space="preserve"> </w:t>
            </w:r>
            <w:r>
              <w:rPr>
                <w:rFonts w:ascii="Calibri" w:eastAsia="Calibri" w:hAnsi="Calibri" w:cs="Calibri"/>
                <w:b/>
                <w:color w:val="C00000"/>
              </w:rPr>
              <w:t>s</w:t>
            </w:r>
            <w:r>
              <w:rPr>
                <w:rFonts w:ascii="Calibri" w:eastAsia="Calibri" w:hAnsi="Calibri" w:cs="Calibri"/>
                <w:b/>
                <w:color w:val="C00000"/>
                <w:spacing w:val="1"/>
              </w:rPr>
              <w:t>uc</w:t>
            </w:r>
            <w:r>
              <w:rPr>
                <w:rFonts w:ascii="Calibri" w:eastAsia="Calibri" w:hAnsi="Calibri" w:cs="Calibri"/>
                <w:b/>
                <w:color w:val="C00000"/>
              </w:rPr>
              <w:t>h</w:t>
            </w:r>
            <w:r>
              <w:rPr>
                <w:rFonts w:ascii="Calibri" w:eastAsia="Calibri" w:hAnsi="Calibri" w:cs="Calibri"/>
                <w:b/>
                <w:color w:val="C00000"/>
                <w:spacing w:val="-3"/>
              </w:rPr>
              <w:t xml:space="preserve"> </w:t>
            </w:r>
            <w:r>
              <w:rPr>
                <w:rFonts w:ascii="Calibri" w:eastAsia="Calibri" w:hAnsi="Calibri" w:cs="Calibri"/>
                <w:b/>
                <w:color w:val="C00000"/>
              </w:rPr>
              <w:t>as</w:t>
            </w:r>
            <w:r>
              <w:rPr>
                <w:rFonts w:ascii="Calibri" w:eastAsia="Calibri" w:hAnsi="Calibri" w:cs="Calibri"/>
                <w:b/>
                <w:color w:val="C00000"/>
                <w:spacing w:val="-1"/>
              </w:rPr>
              <w:t xml:space="preserve"> J</w:t>
            </w:r>
            <w:r>
              <w:rPr>
                <w:rFonts w:ascii="Calibri" w:eastAsia="Calibri" w:hAnsi="Calibri" w:cs="Calibri"/>
                <w:b/>
                <w:color w:val="C00000"/>
                <w:spacing w:val="1"/>
              </w:rPr>
              <w:t>r</w:t>
            </w:r>
            <w:r>
              <w:rPr>
                <w:rFonts w:ascii="Calibri" w:eastAsia="Calibri" w:hAnsi="Calibri" w:cs="Calibri"/>
                <w:b/>
                <w:color w:val="C00000"/>
                <w:spacing w:val="6"/>
              </w:rPr>
              <w:t>.</w:t>
            </w:r>
            <w:r>
              <w:rPr>
                <w:rFonts w:ascii="Calibri" w:eastAsia="Calibri" w:hAnsi="Calibri" w:cs="Calibri"/>
                <w:b/>
                <w:color w:val="C00000"/>
              </w:rPr>
              <w:t>,</w:t>
            </w:r>
            <w:r>
              <w:rPr>
                <w:rFonts w:ascii="Calibri" w:eastAsia="Calibri" w:hAnsi="Calibri" w:cs="Calibri"/>
                <w:b/>
                <w:color w:val="C00000"/>
                <w:spacing w:val="-3"/>
              </w:rPr>
              <w:t xml:space="preserve"> </w:t>
            </w:r>
            <w:r>
              <w:rPr>
                <w:rFonts w:ascii="Calibri" w:eastAsia="Calibri" w:hAnsi="Calibri" w:cs="Calibri"/>
                <w:b/>
                <w:color w:val="C00000"/>
                <w:spacing w:val="-1"/>
              </w:rPr>
              <w:t>S</w:t>
            </w:r>
            <w:r>
              <w:rPr>
                <w:rFonts w:ascii="Calibri" w:eastAsia="Calibri" w:hAnsi="Calibri" w:cs="Calibri"/>
                <w:b/>
                <w:color w:val="C00000"/>
                <w:spacing w:val="1"/>
              </w:rPr>
              <w:t>r</w:t>
            </w:r>
            <w:r>
              <w:rPr>
                <w:rFonts w:ascii="Calibri" w:eastAsia="Calibri" w:hAnsi="Calibri" w:cs="Calibri"/>
                <w:b/>
                <w:color w:val="C00000"/>
              </w:rPr>
              <w:t>.,</w:t>
            </w:r>
            <w:r>
              <w:rPr>
                <w:rFonts w:ascii="Calibri" w:eastAsia="Calibri" w:hAnsi="Calibri" w:cs="Calibri"/>
                <w:b/>
                <w:color w:val="C00000"/>
                <w:spacing w:val="-4"/>
              </w:rPr>
              <w:t xml:space="preserve"> </w:t>
            </w:r>
            <w:r>
              <w:rPr>
                <w:rFonts w:ascii="Calibri" w:eastAsia="Calibri" w:hAnsi="Calibri" w:cs="Calibri"/>
                <w:b/>
                <w:color w:val="C00000"/>
                <w:spacing w:val="1"/>
              </w:rPr>
              <w:t>etc</w:t>
            </w:r>
            <w:r>
              <w:rPr>
                <w:rFonts w:ascii="Calibri" w:eastAsia="Calibri" w:hAnsi="Calibri" w:cs="Calibri"/>
                <w:b/>
                <w:color w:val="C00000"/>
              </w:rPr>
              <w:t>. If</w:t>
            </w:r>
            <w:r>
              <w:rPr>
                <w:rFonts w:ascii="Calibri" w:eastAsia="Calibri" w:hAnsi="Calibri" w:cs="Calibri"/>
                <w:b/>
                <w:color w:val="C00000"/>
                <w:spacing w:val="-2"/>
              </w:rPr>
              <w:t xml:space="preserve"> </w:t>
            </w:r>
            <w:r>
              <w:rPr>
                <w:rFonts w:ascii="Calibri" w:eastAsia="Calibri" w:hAnsi="Calibri" w:cs="Calibri"/>
                <w:b/>
                <w:color w:val="C00000"/>
              </w:rPr>
              <w:t>you</w:t>
            </w:r>
            <w:r>
              <w:rPr>
                <w:rFonts w:ascii="Calibri" w:eastAsia="Calibri" w:hAnsi="Calibri" w:cs="Calibri"/>
                <w:b/>
                <w:color w:val="C00000"/>
                <w:spacing w:val="-1"/>
              </w:rPr>
              <w:t xml:space="preserve"> </w:t>
            </w:r>
            <w:r>
              <w:rPr>
                <w:rFonts w:ascii="Calibri" w:eastAsia="Calibri" w:hAnsi="Calibri" w:cs="Calibri"/>
                <w:b/>
                <w:color w:val="C00000"/>
                <w:spacing w:val="1"/>
              </w:rPr>
              <w:t>h</w:t>
            </w:r>
            <w:r>
              <w:rPr>
                <w:rFonts w:ascii="Calibri" w:eastAsia="Calibri" w:hAnsi="Calibri" w:cs="Calibri"/>
                <w:b/>
                <w:color w:val="C00000"/>
              </w:rPr>
              <w:t>a</w:t>
            </w:r>
            <w:r>
              <w:rPr>
                <w:rFonts w:ascii="Calibri" w:eastAsia="Calibri" w:hAnsi="Calibri" w:cs="Calibri"/>
                <w:b/>
                <w:color w:val="C00000"/>
                <w:spacing w:val="-1"/>
              </w:rPr>
              <w:t>v</w:t>
            </w:r>
            <w:r>
              <w:rPr>
                <w:rFonts w:ascii="Calibri" w:eastAsia="Calibri" w:hAnsi="Calibri" w:cs="Calibri"/>
                <w:b/>
                <w:color w:val="C00000"/>
              </w:rPr>
              <w:t>e</w:t>
            </w:r>
            <w:r>
              <w:rPr>
                <w:rFonts w:ascii="Calibri" w:eastAsia="Calibri" w:hAnsi="Calibri" w:cs="Calibri"/>
                <w:b/>
                <w:color w:val="C00000"/>
                <w:spacing w:val="-4"/>
              </w:rPr>
              <w:t xml:space="preserve"> </w:t>
            </w:r>
            <w:r>
              <w:rPr>
                <w:rFonts w:ascii="Calibri" w:eastAsia="Calibri" w:hAnsi="Calibri" w:cs="Calibri"/>
                <w:b/>
                <w:color w:val="C00000"/>
                <w:spacing w:val="1"/>
              </w:rPr>
              <w:t>n</w:t>
            </w:r>
            <w:r>
              <w:rPr>
                <w:rFonts w:ascii="Calibri" w:eastAsia="Calibri" w:hAnsi="Calibri" w:cs="Calibri"/>
                <w:b/>
                <w:color w:val="C00000"/>
              </w:rPr>
              <w:t>o</w:t>
            </w:r>
            <w:r>
              <w:rPr>
                <w:rFonts w:ascii="Calibri" w:eastAsia="Calibri" w:hAnsi="Calibri" w:cs="Calibri"/>
                <w:b/>
                <w:color w:val="C00000"/>
                <w:spacing w:val="-2"/>
              </w:rPr>
              <w:t xml:space="preserve"> </w:t>
            </w:r>
            <w:r>
              <w:rPr>
                <w:rFonts w:ascii="Calibri" w:eastAsia="Calibri" w:hAnsi="Calibri" w:cs="Calibri"/>
                <w:b/>
                <w:color w:val="C00000"/>
                <w:spacing w:val="1"/>
              </w:rPr>
              <w:t>m</w:t>
            </w:r>
            <w:r>
              <w:rPr>
                <w:rFonts w:ascii="Calibri" w:eastAsia="Calibri" w:hAnsi="Calibri" w:cs="Calibri"/>
                <w:b/>
                <w:color w:val="C00000"/>
                <w:spacing w:val="-1"/>
              </w:rPr>
              <w:t>i</w:t>
            </w:r>
            <w:r>
              <w:rPr>
                <w:rFonts w:ascii="Calibri" w:eastAsia="Calibri" w:hAnsi="Calibri" w:cs="Calibri"/>
                <w:b/>
                <w:color w:val="C00000"/>
                <w:spacing w:val="1"/>
              </w:rPr>
              <w:t>dd</w:t>
            </w:r>
            <w:r>
              <w:rPr>
                <w:rFonts w:ascii="Calibri" w:eastAsia="Calibri" w:hAnsi="Calibri" w:cs="Calibri"/>
                <w:b/>
                <w:color w:val="C00000"/>
                <w:spacing w:val="-1"/>
              </w:rPr>
              <w:t>l</w:t>
            </w:r>
            <w:r>
              <w:rPr>
                <w:rFonts w:ascii="Calibri" w:eastAsia="Calibri" w:hAnsi="Calibri" w:cs="Calibri"/>
                <w:b/>
                <w:color w:val="C00000"/>
              </w:rPr>
              <w:t>e</w:t>
            </w:r>
            <w:r>
              <w:rPr>
                <w:rFonts w:ascii="Calibri" w:eastAsia="Calibri" w:hAnsi="Calibri" w:cs="Calibri"/>
                <w:b/>
                <w:color w:val="C00000"/>
                <w:spacing w:val="-6"/>
              </w:rPr>
              <w:t xml:space="preserve"> </w:t>
            </w:r>
            <w:r>
              <w:rPr>
                <w:rFonts w:ascii="Calibri" w:eastAsia="Calibri" w:hAnsi="Calibri" w:cs="Calibri"/>
                <w:b/>
                <w:color w:val="C00000"/>
                <w:spacing w:val="1"/>
              </w:rPr>
              <w:t>n</w:t>
            </w:r>
            <w:r>
              <w:rPr>
                <w:rFonts w:ascii="Calibri" w:eastAsia="Calibri" w:hAnsi="Calibri" w:cs="Calibri"/>
                <w:b/>
                <w:color w:val="C00000"/>
              </w:rPr>
              <w:t>a</w:t>
            </w:r>
            <w:r>
              <w:rPr>
                <w:rFonts w:ascii="Calibri" w:eastAsia="Calibri" w:hAnsi="Calibri" w:cs="Calibri"/>
                <w:b/>
                <w:color w:val="C00000"/>
                <w:spacing w:val="1"/>
              </w:rPr>
              <w:t>m</w:t>
            </w:r>
            <w:r>
              <w:rPr>
                <w:rFonts w:ascii="Calibri" w:eastAsia="Calibri" w:hAnsi="Calibri" w:cs="Calibri"/>
                <w:b/>
                <w:color w:val="C00000"/>
              </w:rPr>
              <w:t>e</w:t>
            </w:r>
            <w:r>
              <w:rPr>
                <w:rFonts w:ascii="Calibri" w:eastAsia="Calibri" w:hAnsi="Calibri" w:cs="Calibri"/>
                <w:b/>
                <w:color w:val="C00000"/>
                <w:spacing w:val="-7"/>
              </w:rPr>
              <w:t xml:space="preserve"> </w:t>
            </w:r>
            <w:r>
              <w:rPr>
                <w:rFonts w:ascii="Calibri" w:eastAsia="Calibri" w:hAnsi="Calibri" w:cs="Calibri"/>
                <w:b/>
                <w:color w:val="C00000"/>
                <w:spacing w:val="1"/>
              </w:rPr>
              <w:t>p</w:t>
            </w:r>
            <w:r>
              <w:rPr>
                <w:rFonts w:ascii="Calibri" w:eastAsia="Calibri" w:hAnsi="Calibri" w:cs="Calibri"/>
                <w:b/>
                <w:color w:val="C00000"/>
                <w:spacing w:val="-1"/>
              </w:rPr>
              <w:t>l</w:t>
            </w:r>
            <w:r>
              <w:rPr>
                <w:rFonts w:ascii="Calibri" w:eastAsia="Calibri" w:hAnsi="Calibri" w:cs="Calibri"/>
                <w:b/>
                <w:color w:val="C00000"/>
              </w:rPr>
              <w:t>ease</w:t>
            </w:r>
            <w:r>
              <w:rPr>
                <w:rFonts w:ascii="Calibri" w:eastAsia="Calibri" w:hAnsi="Calibri" w:cs="Calibri"/>
                <w:b/>
                <w:color w:val="C00000"/>
                <w:spacing w:val="-4"/>
              </w:rPr>
              <w:t xml:space="preserve"> </w:t>
            </w:r>
            <w:r>
              <w:rPr>
                <w:rFonts w:ascii="Calibri" w:eastAsia="Calibri" w:hAnsi="Calibri" w:cs="Calibri"/>
                <w:b/>
                <w:color w:val="C00000"/>
              </w:rPr>
              <w:t>w</w:t>
            </w:r>
            <w:r>
              <w:rPr>
                <w:rFonts w:ascii="Calibri" w:eastAsia="Calibri" w:hAnsi="Calibri" w:cs="Calibri"/>
                <w:b/>
                <w:color w:val="C00000"/>
                <w:spacing w:val="1"/>
              </w:rPr>
              <w:t>r</w:t>
            </w:r>
            <w:r>
              <w:rPr>
                <w:rFonts w:ascii="Calibri" w:eastAsia="Calibri" w:hAnsi="Calibri" w:cs="Calibri"/>
                <w:b/>
                <w:color w:val="C00000"/>
                <w:spacing w:val="-1"/>
              </w:rPr>
              <w:t>i</w:t>
            </w:r>
            <w:r>
              <w:rPr>
                <w:rFonts w:ascii="Calibri" w:eastAsia="Calibri" w:hAnsi="Calibri" w:cs="Calibri"/>
                <w:b/>
                <w:color w:val="C00000"/>
              </w:rPr>
              <w:t>te</w:t>
            </w:r>
            <w:r>
              <w:rPr>
                <w:rFonts w:ascii="Calibri" w:eastAsia="Calibri" w:hAnsi="Calibri" w:cs="Calibri"/>
                <w:b/>
                <w:color w:val="C00000"/>
                <w:spacing w:val="-3"/>
              </w:rPr>
              <w:t xml:space="preserve"> </w:t>
            </w:r>
            <w:r>
              <w:rPr>
                <w:rFonts w:ascii="Calibri" w:eastAsia="Calibri" w:hAnsi="Calibri" w:cs="Calibri"/>
                <w:b/>
                <w:color w:val="C00000"/>
              </w:rPr>
              <w:t>"</w:t>
            </w:r>
            <w:r>
              <w:rPr>
                <w:rFonts w:ascii="Calibri" w:eastAsia="Calibri" w:hAnsi="Calibri" w:cs="Calibri"/>
                <w:b/>
                <w:color w:val="C00000"/>
                <w:spacing w:val="1"/>
              </w:rPr>
              <w:t>non</w:t>
            </w:r>
            <w:r>
              <w:rPr>
                <w:rFonts w:ascii="Calibri" w:eastAsia="Calibri" w:hAnsi="Calibri" w:cs="Calibri"/>
                <w:b/>
                <w:color w:val="C00000"/>
              </w:rPr>
              <w:t>e</w:t>
            </w:r>
            <w:r>
              <w:rPr>
                <w:rFonts w:ascii="Calibri" w:eastAsia="Calibri" w:hAnsi="Calibri" w:cs="Calibri"/>
                <w:b/>
                <w:color w:val="C00000"/>
                <w:spacing w:val="4"/>
              </w:rPr>
              <w:t>"</w:t>
            </w:r>
            <w:r>
              <w:rPr>
                <w:rFonts w:ascii="Calibri" w:eastAsia="Calibri" w:hAnsi="Calibri" w:cs="Calibri"/>
                <w:b/>
                <w:color w:val="C00000"/>
              </w:rPr>
              <w:t>)</w:t>
            </w:r>
          </w:p>
        </w:tc>
      </w:tr>
      <w:tr w:rsidR="003421B3">
        <w:trPr>
          <w:trHeight w:hRule="exact" w:val="432"/>
        </w:trPr>
        <w:tc>
          <w:tcPr>
            <w:tcW w:w="3193" w:type="dxa"/>
            <w:gridSpan w:val="3"/>
            <w:tcBorders>
              <w:top w:val="single" w:sz="5" w:space="0" w:color="000000"/>
              <w:left w:val="single" w:sz="5" w:space="0" w:color="000000"/>
              <w:bottom w:val="single" w:sz="5" w:space="0" w:color="000000"/>
              <w:right w:val="single" w:sz="5" w:space="0" w:color="000000"/>
            </w:tcBorders>
          </w:tcPr>
          <w:p w:rsidR="003421B3" w:rsidRDefault="008D0BD7">
            <w:pPr>
              <w:spacing w:before="72"/>
              <w:ind w:left="102"/>
              <w:rPr>
                <w:rFonts w:ascii="Calibri" w:eastAsia="Calibri" w:hAnsi="Calibri" w:cs="Calibri"/>
                <w:sz w:val="22"/>
                <w:szCs w:val="22"/>
              </w:rPr>
            </w:pPr>
            <w:r>
              <w:rPr>
                <w:rFonts w:ascii="Calibri" w:eastAsia="Calibri" w:hAnsi="Calibri" w:cs="Calibri"/>
                <w:b/>
                <w:sz w:val="22"/>
                <w:szCs w:val="22"/>
              </w:rPr>
              <w:t>Fi</w:t>
            </w:r>
            <w:r>
              <w:rPr>
                <w:rFonts w:ascii="Calibri" w:eastAsia="Calibri" w:hAnsi="Calibri" w:cs="Calibri"/>
                <w:b/>
                <w:spacing w:val="1"/>
                <w:sz w:val="22"/>
                <w:szCs w:val="22"/>
              </w:rPr>
              <w:t>r</w:t>
            </w:r>
            <w:r>
              <w:rPr>
                <w:rFonts w:ascii="Calibri" w:eastAsia="Calibri" w:hAnsi="Calibri" w:cs="Calibri"/>
                <w:b/>
                <w:sz w:val="22"/>
                <w:szCs w:val="22"/>
              </w:rPr>
              <w:t>st</w:t>
            </w:r>
          </w:p>
        </w:tc>
        <w:tc>
          <w:tcPr>
            <w:tcW w:w="3192" w:type="dxa"/>
            <w:gridSpan w:val="5"/>
            <w:tcBorders>
              <w:top w:val="single" w:sz="5" w:space="0" w:color="000000"/>
              <w:left w:val="single" w:sz="5" w:space="0" w:color="000000"/>
              <w:bottom w:val="single" w:sz="5" w:space="0" w:color="000000"/>
              <w:right w:val="single" w:sz="5" w:space="0" w:color="000000"/>
            </w:tcBorders>
          </w:tcPr>
          <w:p w:rsidR="003421B3" w:rsidRDefault="008D0BD7">
            <w:pPr>
              <w:spacing w:before="72"/>
              <w:ind w:left="102"/>
              <w:rPr>
                <w:rFonts w:ascii="Calibri" w:eastAsia="Calibri" w:hAnsi="Calibri" w:cs="Calibri"/>
                <w:sz w:val="22"/>
                <w:szCs w:val="22"/>
              </w:rPr>
            </w:pPr>
            <w:r w:rsidRPr="008D0BD7">
              <w:rPr>
                <w:rFonts w:ascii="Calibri" w:eastAsia="Calibri" w:hAnsi="Calibri" w:cs="Calibri"/>
                <w:b/>
                <w:spacing w:val="-1"/>
                <w:sz w:val="22"/>
                <w:szCs w:val="22"/>
                <w:highlight w:val="yellow"/>
              </w:rPr>
              <w:t>M</w:t>
            </w:r>
            <w:r w:rsidRPr="008D0BD7">
              <w:rPr>
                <w:rFonts w:ascii="Calibri" w:eastAsia="Calibri" w:hAnsi="Calibri" w:cs="Calibri"/>
                <w:b/>
                <w:spacing w:val="1"/>
                <w:sz w:val="22"/>
                <w:szCs w:val="22"/>
                <w:highlight w:val="yellow"/>
              </w:rPr>
              <w:t>i</w:t>
            </w:r>
            <w:r w:rsidRPr="008D0BD7">
              <w:rPr>
                <w:rFonts w:ascii="Calibri" w:eastAsia="Calibri" w:hAnsi="Calibri" w:cs="Calibri"/>
                <w:b/>
                <w:spacing w:val="-1"/>
                <w:sz w:val="22"/>
                <w:szCs w:val="22"/>
                <w:highlight w:val="yellow"/>
              </w:rPr>
              <w:t>dd</w:t>
            </w:r>
            <w:r w:rsidRPr="008D0BD7">
              <w:rPr>
                <w:rFonts w:ascii="Calibri" w:eastAsia="Calibri" w:hAnsi="Calibri" w:cs="Calibri"/>
                <w:b/>
                <w:spacing w:val="1"/>
                <w:sz w:val="22"/>
                <w:szCs w:val="22"/>
                <w:highlight w:val="yellow"/>
              </w:rPr>
              <w:t>l</w:t>
            </w:r>
            <w:r w:rsidRPr="008D0BD7">
              <w:rPr>
                <w:rFonts w:ascii="Calibri" w:eastAsia="Calibri" w:hAnsi="Calibri" w:cs="Calibri"/>
                <w:b/>
                <w:sz w:val="22"/>
                <w:szCs w:val="22"/>
                <w:highlight w:val="yellow"/>
              </w:rPr>
              <w:t>e Name</w:t>
            </w:r>
          </w:p>
        </w:tc>
        <w:tc>
          <w:tcPr>
            <w:tcW w:w="3193" w:type="dxa"/>
            <w:gridSpan w:val="5"/>
            <w:tcBorders>
              <w:top w:val="single" w:sz="5" w:space="0" w:color="000000"/>
              <w:left w:val="single" w:sz="5" w:space="0" w:color="000000"/>
              <w:bottom w:val="single" w:sz="5" w:space="0" w:color="000000"/>
              <w:right w:val="single" w:sz="5" w:space="0" w:color="000000"/>
            </w:tcBorders>
          </w:tcPr>
          <w:p w:rsidR="003421B3" w:rsidRDefault="008D0BD7">
            <w:pPr>
              <w:spacing w:before="72"/>
              <w:ind w:left="102"/>
              <w:rPr>
                <w:rFonts w:ascii="Calibri" w:eastAsia="Calibri" w:hAnsi="Calibri" w:cs="Calibri"/>
                <w:sz w:val="22"/>
                <w:szCs w:val="22"/>
              </w:rPr>
            </w:pPr>
            <w:r>
              <w:rPr>
                <w:rFonts w:ascii="Calibri" w:eastAsia="Calibri" w:hAnsi="Calibri" w:cs="Calibri"/>
                <w:b/>
                <w:sz w:val="22"/>
                <w:szCs w:val="22"/>
              </w:rPr>
              <w:t>L</w:t>
            </w:r>
            <w:r>
              <w:rPr>
                <w:rFonts w:ascii="Calibri" w:eastAsia="Calibri" w:hAnsi="Calibri" w:cs="Calibri"/>
                <w:b/>
                <w:spacing w:val="-1"/>
                <w:sz w:val="22"/>
                <w:szCs w:val="22"/>
              </w:rPr>
              <w:t>a</w:t>
            </w:r>
            <w:r>
              <w:rPr>
                <w:rFonts w:ascii="Calibri" w:eastAsia="Calibri" w:hAnsi="Calibri" w:cs="Calibri"/>
                <w:b/>
                <w:spacing w:val="1"/>
                <w:sz w:val="22"/>
                <w:szCs w:val="22"/>
              </w:rPr>
              <w:t>s</w:t>
            </w:r>
            <w:r>
              <w:rPr>
                <w:rFonts w:ascii="Calibri" w:eastAsia="Calibri" w:hAnsi="Calibri" w:cs="Calibri"/>
                <w:b/>
                <w:sz w:val="22"/>
                <w:szCs w:val="22"/>
              </w:rPr>
              <w:t>t</w:t>
            </w:r>
          </w:p>
        </w:tc>
      </w:tr>
      <w:tr w:rsidR="003421B3">
        <w:trPr>
          <w:trHeight w:hRule="exact" w:val="432"/>
        </w:trPr>
        <w:tc>
          <w:tcPr>
            <w:tcW w:w="6385" w:type="dxa"/>
            <w:gridSpan w:val="8"/>
            <w:tcBorders>
              <w:top w:val="nil"/>
              <w:left w:val="single" w:sz="5" w:space="0" w:color="000000"/>
              <w:bottom w:val="single" w:sz="5" w:space="0" w:color="000000"/>
              <w:right w:val="single" w:sz="5" w:space="0" w:color="000000"/>
            </w:tcBorders>
          </w:tcPr>
          <w:p w:rsidR="003421B3" w:rsidRDefault="008D0BD7">
            <w:pPr>
              <w:spacing w:before="78"/>
              <w:ind w:left="102"/>
              <w:rPr>
                <w:rFonts w:ascii="Calibri" w:eastAsia="Calibri" w:hAnsi="Calibri" w:cs="Calibri"/>
                <w:sz w:val="22"/>
                <w:szCs w:val="22"/>
              </w:rPr>
            </w:pPr>
            <w:r>
              <w:rPr>
                <w:rFonts w:ascii="Calibri" w:eastAsia="Calibri" w:hAnsi="Calibri" w:cs="Calibri"/>
                <w:b/>
                <w:spacing w:val="1"/>
                <w:sz w:val="22"/>
                <w:szCs w:val="22"/>
              </w:rPr>
              <w:t>N</w:t>
            </w:r>
            <w:r>
              <w:rPr>
                <w:rFonts w:ascii="Calibri" w:eastAsia="Calibri" w:hAnsi="Calibri" w:cs="Calibri"/>
                <w:b/>
                <w:spacing w:val="-1"/>
                <w:sz w:val="22"/>
                <w:szCs w:val="22"/>
              </w:rPr>
              <w:t>i</w:t>
            </w:r>
            <w:r>
              <w:rPr>
                <w:rFonts w:ascii="Calibri" w:eastAsia="Calibri" w:hAnsi="Calibri" w:cs="Calibri"/>
                <w:b/>
                <w:spacing w:val="1"/>
                <w:sz w:val="22"/>
                <w:szCs w:val="22"/>
              </w:rPr>
              <w:t>c</w:t>
            </w:r>
            <w:r>
              <w:rPr>
                <w:rFonts w:ascii="Calibri" w:eastAsia="Calibri" w:hAnsi="Calibri" w:cs="Calibri"/>
                <w:b/>
                <w:sz w:val="22"/>
                <w:szCs w:val="22"/>
              </w:rPr>
              <w:t>k</w:t>
            </w:r>
            <w:r>
              <w:rPr>
                <w:rFonts w:ascii="Calibri" w:eastAsia="Calibri" w:hAnsi="Calibri" w:cs="Calibri"/>
                <w:b/>
                <w:spacing w:val="-2"/>
                <w:sz w:val="22"/>
                <w:szCs w:val="22"/>
              </w:rPr>
              <w:t xml:space="preserve"> </w:t>
            </w:r>
            <w:r>
              <w:rPr>
                <w:rFonts w:ascii="Calibri" w:eastAsia="Calibri" w:hAnsi="Calibri" w:cs="Calibri"/>
                <w:b/>
                <w:spacing w:val="1"/>
                <w:sz w:val="22"/>
                <w:szCs w:val="22"/>
              </w:rPr>
              <w:t>N</w:t>
            </w:r>
            <w:r>
              <w:rPr>
                <w:rFonts w:ascii="Calibri" w:eastAsia="Calibri" w:hAnsi="Calibri" w:cs="Calibri"/>
                <w:b/>
                <w:spacing w:val="-1"/>
                <w:sz w:val="22"/>
                <w:szCs w:val="22"/>
              </w:rPr>
              <w:t>a</w:t>
            </w:r>
            <w:r>
              <w:rPr>
                <w:rFonts w:ascii="Calibri" w:eastAsia="Calibri" w:hAnsi="Calibri" w:cs="Calibri"/>
                <w:b/>
                <w:sz w:val="22"/>
                <w:szCs w:val="22"/>
              </w:rPr>
              <w:t>me</w:t>
            </w:r>
            <w:r>
              <w:rPr>
                <w:rFonts w:ascii="Calibri" w:eastAsia="Calibri" w:hAnsi="Calibri" w:cs="Calibri"/>
                <w:b/>
                <w:spacing w:val="1"/>
                <w:sz w:val="22"/>
                <w:szCs w:val="22"/>
              </w:rPr>
              <w:t xml:space="preserve"> </w:t>
            </w:r>
            <w:r>
              <w:rPr>
                <w:rFonts w:ascii="Calibri" w:eastAsia="Calibri" w:hAnsi="Calibri" w:cs="Calibri"/>
                <w:sz w:val="22"/>
                <w:szCs w:val="22"/>
              </w:rPr>
              <w:t>(if ap</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ca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w:t>
            </w:r>
          </w:p>
        </w:tc>
        <w:tc>
          <w:tcPr>
            <w:tcW w:w="3193" w:type="dxa"/>
            <w:gridSpan w:val="5"/>
            <w:tcBorders>
              <w:top w:val="single" w:sz="5" w:space="0" w:color="000000"/>
              <w:left w:val="single" w:sz="5" w:space="0" w:color="000000"/>
              <w:bottom w:val="single" w:sz="5" w:space="0" w:color="000000"/>
              <w:right w:val="single" w:sz="5" w:space="0" w:color="000000"/>
            </w:tcBorders>
          </w:tcPr>
          <w:p w:rsidR="003421B3" w:rsidRDefault="008D0BD7">
            <w:pPr>
              <w:spacing w:before="70"/>
              <w:ind w:left="102"/>
              <w:rPr>
                <w:rFonts w:ascii="Calibri" w:eastAsia="Calibri" w:hAnsi="Calibri" w:cs="Calibri"/>
                <w:sz w:val="22"/>
                <w:szCs w:val="22"/>
              </w:rPr>
            </w:pPr>
            <w:r>
              <w:rPr>
                <w:rFonts w:ascii="Calibri" w:eastAsia="Calibri" w:hAnsi="Calibri" w:cs="Calibri"/>
                <w:b/>
                <w:spacing w:val="1"/>
                <w:sz w:val="22"/>
                <w:szCs w:val="22"/>
              </w:rPr>
              <w:t>G</w:t>
            </w:r>
            <w:r>
              <w:rPr>
                <w:rFonts w:ascii="Calibri" w:eastAsia="Calibri" w:hAnsi="Calibri" w:cs="Calibri"/>
                <w:b/>
                <w:sz w:val="22"/>
                <w:szCs w:val="22"/>
              </w:rPr>
              <w:t>E</w:t>
            </w:r>
            <w:r>
              <w:rPr>
                <w:rFonts w:ascii="Calibri" w:eastAsia="Calibri" w:hAnsi="Calibri" w:cs="Calibri"/>
                <w:b/>
                <w:spacing w:val="-1"/>
                <w:sz w:val="22"/>
                <w:szCs w:val="22"/>
              </w:rPr>
              <w:t>N</w:t>
            </w:r>
            <w:r>
              <w:rPr>
                <w:rFonts w:ascii="Calibri" w:eastAsia="Calibri" w:hAnsi="Calibri" w:cs="Calibri"/>
                <w:b/>
                <w:sz w:val="22"/>
                <w:szCs w:val="22"/>
              </w:rPr>
              <w:t xml:space="preserve">DER   </w:t>
            </w:r>
            <w:r>
              <w:rPr>
                <w:rFonts w:ascii="Calibri" w:eastAsia="Calibri" w:hAnsi="Calibri" w:cs="Calibri"/>
                <w:b/>
                <w:spacing w:val="1"/>
                <w:sz w:val="22"/>
                <w:szCs w:val="22"/>
              </w:rPr>
              <w:t xml:space="preserve"> </w:t>
            </w:r>
            <w:r>
              <w:rPr>
                <w:rFonts w:ascii="Calibri" w:eastAsia="Calibri" w:hAnsi="Calibri" w:cs="Calibri"/>
                <w:b/>
                <w:spacing w:val="-1"/>
                <w:sz w:val="22"/>
                <w:szCs w:val="22"/>
              </w:rPr>
              <w:t>M</w:t>
            </w:r>
            <w:r>
              <w:rPr>
                <w:rFonts w:ascii="Calibri" w:eastAsia="Calibri" w:hAnsi="Calibri" w:cs="Calibri"/>
                <w:b/>
                <w:spacing w:val="-3"/>
                <w:sz w:val="22"/>
                <w:szCs w:val="22"/>
              </w:rPr>
              <w:t>a</w:t>
            </w:r>
            <w:r>
              <w:rPr>
                <w:rFonts w:ascii="Calibri" w:eastAsia="Calibri" w:hAnsi="Calibri" w:cs="Calibri"/>
                <w:b/>
                <w:spacing w:val="1"/>
                <w:sz w:val="22"/>
                <w:szCs w:val="22"/>
              </w:rPr>
              <w:t>l</w:t>
            </w:r>
            <w:r>
              <w:rPr>
                <w:rFonts w:ascii="Calibri" w:eastAsia="Calibri" w:hAnsi="Calibri" w:cs="Calibri"/>
                <w:b/>
                <w:sz w:val="22"/>
                <w:szCs w:val="22"/>
              </w:rPr>
              <w:t xml:space="preserve">e      </w:t>
            </w:r>
            <w:r>
              <w:rPr>
                <w:rFonts w:ascii="Calibri" w:eastAsia="Calibri" w:hAnsi="Calibri" w:cs="Calibri"/>
                <w:b/>
                <w:spacing w:val="3"/>
                <w:sz w:val="22"/>
                <w:szCs w:val="22"/>
              </w:rPr>
              <w:t xml:space="preserve"> </w:t>
            </w:r>
            <w:r>
              <w:rPr>
                <w:rFonts w:ascii="Calibri" w:eastAsia="Calibri" w:hAnsi="Calibri" w:cs="Calibri"/>
                <w:b/>
                <w:sz w:val="22"/>
                <w:szCs w:val="22"/>
              </w:rPr>
              <w:t>F</w:t>
            </w:r>
            <w:r>
              <w:rPr>
                <w:rFonts w:ascii="Calibri" w:eastAsia="Calibri" w:hAnsi="Calibri" w:cs="Calibri"/>
                <w:b/>
                <w:spacing w:val="-4"/>
                <w:sz w:val="22"/>
                <w:szCs w:val="22"/>
              </w:rPr>
              <w:t>e</w:t>
            </w:r>
            <w:r>
              <w:rPr>
                <w:rFonts w:ascii="Calibri" w:eastAsia="Calibri" w:hAnsi="Calibri" w:cs="Calibri"/>
                <w:b/>
                <w:sz w:val="22"/>
                <w:szCs w:val="22"/>
              </w:rPr>
              <w:t>male</w:t>
            </w:r>
          </w:p>
        </w:tc>
      </w:tr>
      <w:tr w:rsidR="003421B3">
        <w:trPr>
          <w:trHeight w:hRule="exact" w:val="432"/>
        </w:trPr>
        <w:tc>
          <w:tcPr>
            <w:tcW w:w="9578" w:type="dxa"/>
            <w:gridSpan w:val="13"/>
            <w:tcBorders>
              <w:top w:val="nil"/>
              <w:left w:val="single" w:sz="5" w:space="0" w:color="000000"/>
              <w:bottom w:val="nil"/>
              <w:right w:val="single" w:sz="5" w:space="0" w:color="000000"/>
            </w:tcBorders>
          </w:tcPr>
          <w:p w:rsidR="003421B3" w:rsidRDefault="008D0BD7">
            <w:pPr>
              <w:spacing w:before="78"/>
              <w:ind w:left="102"/>
              <w:rPr>
                <w:rFonts w:ascii="Calibri" w:eastAsia="Calibri" w:hAnsi="Calibri" w:cs="Calibri"/>
                <w:sz w:val="22"/>
                <w:szCs w:val="22"/>
              </w:rPr>
            </w:pPr>
            <w:r>
              <w:rPr>
                <w:rFonts w:ascii="Calibri" w:eastAsia="Calibri" w:hAnsi="Calibri" w:cs="Calibri"/>
                <w:b/>
                <w:sz w:val="22"/>
                <w:szCs w:val="22"/>
              </w:rPr>
              <w:t>ADD</w:t>
            </w:r>
            <w:r>
              <w:rPr>
                <w:rFonts w:ascii="Calibri" w:eastAsia="Calibri" w:hAnsi="Calibri" w:cs="Calibri"/>
                <w:b/>
                <w:spacing w:val="-2"/>
                <w:sz w:val="22"/>
                <w:szCs w:val="22"/>
              </w:rPr>
              <w:t>R</w:t>
            </w:r>
            <w:r>
              <w:rPr>
                <w:rFonts w:ascii="Calibri" w:eastAsia="Calibri" w:hAnsi="Calibri" w:cs="Calibri"/>
                <w:b/>
                <w:sz w:val="22"/>
                <w:szCs w:val="22"/>
              </w:rPr>
              <w:t>E</w:t>
            </w:r>
            <w:r>
              <w:rPr>
                <w:rFonts w:ascii="Calibri" w:eastAsia="Calibri" w:hAnsi="Calibri" w:cs="Calibri"/>
                <w:b/>
                <w:spacing w:val="-1"/>
                <w:sz w:val="22"/>
                <w:szCs w:val="22"/>
              </w:rPr>
              <w:t>S</w:t>
            </w:r>
            <w:r>
              <w:rPr>
                <w:rFonts w:ascii="Calibri" w:eastAsia="Calibri" w:hAnsi="Calibri" w:cs="Calibri"/>
                <w:b/>
                <w:sz w:val="22"/>
                <w:szCs w:val="22"/>
              </w:rPr>
              <w:t>S</w:t>
            </w:r>
          </w:p>
        </w:tc>
      </w:tr>
      <w:tr w:rsidR="003421B3">
        <w:trPr>
          <w:trHeight w:hRule="exact" w:val="432"/>
        </w:trPr>
        <w:tc>
          <w:tcPr>
            <w:tcW w:w="3193" w:type="dxa"/>
            <w:gridSpan w:val="3"/>
            <w:tcBorders>
              <w:top w:val="single" w:sz="5" w:space="0" w:color="000000"/>
              <w:left w:val="single" w:sz="5" w:space="0" w:color="000000"/>
              <w:bottom w:val="nil"/>
              <w:right w:val="single" w:sz="5" w:space="0" w:color="000000"/>
            </w:tcBorders>
          </w:tcPr>
          <w:p w:rsidR="003421B3" w:rsidRDefault="008D0BD7">
            <w:pPr>
              <w:spacing w:before="72"/>
              <w:ind w:left="102"/>
              <w:rPr>
                <w:rFonts w:ascii="Calibri" w:eastAsia="Calibri" w:hAnsi="Calibri" w:cs="Calibri"/>
                <w:sz w:val="22"/>
                <w:szCs w:val="22"/>
              </w:rPr>
            </w:pPr>
            <w:r>
              <w:rPr>
                <w:rFonts w:ascii="Calibri" w:eastAsia="Calibri" w:hAnsi="Calibri" w:cs="Calibri"/>
                <w:b/>
                <w:spacing w:val="1"/>
                <w:sz w:val="22"/>
                <w:szCs w:val="22"/>
              </w:rPr>
              <w:t>C</w:t>
            </w:r>
            <w:r>
              <w:rPr>
                <w:rFonts w:ascii="Calibri" w:eastAsia="Calibri" w:hAnsi="Calibri" w:cs="Calibri"/>
                <w:b/>
                <w:spacing w:val="-1"/>
                <w:sz w:val="22"/>
                <w:szCs w:val="22"/>
              </w:rPr>
              <w:t>I</w:t>
            </w:r>
            <w:r>
              <w:rPr>
                <w:rFonts w:ascii="Calibri" w:eastAsia="Calibri" w:hAnsi="Calibri" w:cs="Calibri"/>
                <w:b/>
                <w:spacing w:val="1"/>
                <w:sz w:val="22"/>
                <w:szCs w:val="22"/>
              </w:rPr>
              <w:t>T</w:t>
            </w:r>
            <w:r>
              <w:rPr>
                <w:rFonts w:ascii="Calibri" w:eastAsia="Calibri" w:hAnsi="Calibri" w:cs="Calibri"/>
                <w:b/>
                <w:sz w:val="22"/>
                <w:szCs w:val="22"/>
              </w:rPr>
              <w:t>Y</w:t>
            </w:r>
          </w:p>
        </w:tc>
        <w:tc>
          <w:tcPr>
            <w:tcW w:w="2676" w:type="dxa"/>
            <w:gridSpan w:val="4"/>
            <w:tcBorders>
              <w:top w:val="single" w:sz="5" w:space="0" w:color="000000"/>
              <w:left w:val="single" w:sz="5" w:space="0" w:color="000000"/>
              <w:bottom w:val="single" w:sz="5" w:space="0" w:color="000000"/>
              <w:right w:val="single" w:sz="5" w:space="0" w:color="000000"/>
            </w:tcBorders>
          </w:tcPr>
          <w:p w:rsidR="003421B3" w:rsidRDefault="008D0BD7">
            <w:pPr>
              <w:spacing w:before="72"/>
              <w:ind w:left="102"/>
              <w:rPr>
                <w:rFonts w:ascii="Calibri" w:eastAsia="Calibri" w:hAnsi="Calibri" w:cs="Calibri"/>
                <w:sz w:val="22"/>
                <w:szCs w:val="22"/>
              </w:rPr>
            </w:pPr>
            <w:r>
              <w:rPr>
                <w:rFonts w:ascii="Calibri" w:eastAsia="Calibri" w:hAnsi="Calibri" w:cs="Calibri"/>
                <w:b/>
                <w:spacing w:val="1"/>
                <w:sz w:val="22"/>
                <w:szCs w:val="22"/>
              </w:rPr>
              <w:t>C</w:t>
            </w:r>
            <w:r>
              <w:rPr>
                <w:rFonts w:ascii="Calibri" w:eastAsia="Calibri" w:hAnsi="Calibri" w:cs="Calibri"/>
                <w:b/>
                <w:sz w:val="22"/>
                <w:szCs w:val="22"/>
              </w:rPr>
              <w:t>OU</w:t>
            </w:r>
            <w:r>
              <w:rPr>
                <w:rFonts w:ascii="Calibri" w:eastAsia="Calibri" w:hAnsi="Calibri" w:cs="Calibri"/>
                <w:b/>
                <w:spacing w:val="-2"/>
                <w:sz w:val="22"/>
                <w:szCs w:val="22"/>
              </w:rPr>
              <w:t>N</w:t>
            </w:r>
            <w:r>
              <w:rPr>
                <w:rFonts w:ascii="Calibri" w:eastAsia="Calibri" w:hAnsi="Calibri" w:cs="Calibri"/>
                <w:b/>
                <w:spacing w:val="1"/>
                <w:sz w:val="22"/>
                <w:szCs w:val="22"/>
              </w:rPr>
              <w:t>T</w:t>
            </w:r>
            <w:r>
              <w:rPr>
                <w:rFonts w:ascii="Calibri" w:eastAsia="Calibri" w:hAnsi="Calibri" w:cs="Calibri"/>
                <w:b/>
                <w:sz w:val="22"/>
                <w:szCs w:val="22"/>
              </w:rPr>
              <w:t>Y</w:t>
            </w:r>
          </w:p>
        </w:tc>
        <w:tc>
          <w:tcPr>
            <w:tcW w:w="1580" w:type="dxa"/>
            <w:gridSpan w:val="3"/>
            <w:tcBorders>
              <w:top w:val="single" w:sz="5" w:space="0" w:color="000000"/>
              <w:left w:val="single" w:sz="5" w:space="0" w:color="000000"/>
              <w:bottom w:val="nil"/>
              <w:right w:val="single" w:sz="5" w:space="0" w:color="000000"/>
            </w:tcBorders>
          </w:tcPr>
          <w:p w:rsidR="003421B3" w:rsidRDefault="008D0BD7">
            <w:pPr>
              <w:spacing w:before="72"/>
              <w:ind w:left="102"/>
              <w:rPr>
                <w:rFonts w:ascii="Calibri" w:eastAsia="Calibri" w:hAnsi="Calibri" w:cs="Calibri"/>
                <w:sz w:val="22"/>
                <w:szCs w:val="22"/>
              </w:rPr>
            </w:pPr>
            <w:r>
              <w:rPr>
                <w:rFonts w:ascii="Calibri" w:eastAsia="Calibri" w:hAnsi="Calibri" w:cs="Calibri"/>
                <w:b/>
                <w:spacing w:val="-1"/>
                <w:sz w:val="22"/>
                <w:szCs w:val="22"/>
              </w:rPr>
              <w:t>S</w:t>
            </w:r>
            <w:r>
              <w:rPr>
                <w:rFonts w:ascii="Calibri" w:eastAsia="Calibri" w:hAnsi="Calibri" w:cs="Calibri"/>
                <w:b/>
                <w:spacing w:val="1"/>
                <w:sz w:val="22"/>
                <w:szCs w:val="22"/>
              </w:rPr>
              <w:t>T</w:t>
            </w:r>
            <w:r>
              <w:rPr>
                <w:rFonts w:ascii="Calibri" w:eastAsia="Calibri" w:hAnsi="Calibri" w:cs="Calibri"/>
                <w:b/>
                <w:sz w:val="22"/>
                <w:szCs w:val="22"/>
              </w:rPr>
              <w:t>A</w:t>
            </w:r>
            <w:r>
              <w:rPr>
                <w:rFonts w:ascii="Calibri" w:eastAsia="Calibri" w:hAnsi="Calibri" w:cs="Calibri"/>
                <w:b/>
                <w:spacing w:val="-1"/>
                <w:sz w:val="22"/>
                <w:szCs w:val="22"/>
              </w:rPr>
              <w:t>T</w:t>
            </w:r>
            <w:r>
              <w:rPr>
                <w:rFonts w:ascii="Calibri" w:eastAsia="Calibri" w:hAnsi="Calibri" w:cs="Calibri"/>
                <w:b/>
                <w:sz w:val="22"/>
                <w:szCs w:val="22"/>
              </w:rPr>
              <w:t>E</w:t>
            </w:r>
          </w:p>
        </w:tc>
        <w:tc>
          <w:tcPr>
            <w:tcW w:w="2129" w:type="dxa"/>
            <w:gridSpan w:val="3"/>
            <w:tcBorders>
              <w:top w:val="single" w:sz="5" w:space="0" w:color="000000"/>
              <w:left w:val="single" w:sz="5" w:space="0" w:color="000000"/>
              <w:bottom w:val="single" w:sz="5" w:space="0" w:color="000000"/>
              <w:right w:val="single" w:sz="5" w:space="0" w:color="000000"/>
            </w:tcBorders>
          </w:tcPr>
          <w:p w:rsidR="003421B3" w:rsidRDefault="008D0BD7">
            <w:pPr>
              <w:spacing w:before="72"/>
              <w:ind w:left="102"/>
              <w:rPr>
                <w:rFonts w:ascii="Calibri" w:eastAsia="Calibri" w:hAnsi="Calibri" w:cs="Calibri"/>
                <w:sz w:val="22"/>
                <w:szCs w:val="22"/>
              </w:rPr>
            </w:pPr>
            <w:r>
              <w:rPr>
                <w:rFonts w:ascii="Calibri" w:eastAsia="Calibri" w:hAnsi="Calibri" w:cs="Calibri"/>
                <w:b/>
                <w:sz w:val="22"/>
                <w:szCs w:val="22"/>
              </w:rPr>
              <w:t>Z</w:t>
            </w:r>
            <w:r>
              <w:rPr>
                <w:rFonts w:ascii="Calibri" w:eastAsia="Calibri" w:hAnsi="Calibri" w:cs="Calibri"/>
                <w:b/>
                <w:spacing w:val="1"/>
                <w:sz w:val="22"/>
                <w:szCs w:val="22"/>
              </w:rPr>
              <w:t>I</w:t>
            </w:r>
            <w:r>
              <w:rPr>
                <w:rFonts w:ascii="Calibri" w:eastAsia="Calibri" w:hAnsi="Calibri" w:cs="Calibri"/>
                <w:b/>
                <w:sz w:val="22"/>
                <w:szCs w:val="22"/>
              </w:rPr>
              <w:t>P</w:t>
            </w:r>
          </w:p>
        </w:tc>
      </w:tr>
      <w:tr w:rsidR="003421B3">
        <w:trPr>
          <w:trHeight w:hRule="exact" w:val="432"/>
        </w:trPr>
        <w:tc>
          <w:tcPr>
            <w:tcW w:w="919" w:type="dxa"/>
            <w:tcBorders>
              <w:top w:val="single" w:sz="5" w:space="0" w:color="000000"/>
              <w:left w:val="single" w:sz="5" w:space="0" w:color="000000"/>
              <w:bottom w:val="single" w:sz="5" w:space="0" w:color="000000"/>
              <w:right w:val="single" w:sz="5" w:space="0" w:color="000000"/>
            </w:tcBorders>
          </w:tcPr>
          <w:p w:rsidR="003421B3" w:rsidRDefault="008D0BD7">
            <w:pPr>
              <w:spacing w:before="72"/>
              <w:ind w:left="102"/>
              <w:rPr>
                <w:rFonts w:ascii="Calibri" w:eastAsia="Calibri" w:hAnsi="Calibri" w:cs="Calibri"/>
                <w:sz w:val="22"/>
                <w:szCs w:val="22"/>
              </w:rPr>
            </w:pPr>
            <w:r>
              <w:rPr>
                <w:rFonts w:ascii="Calibri" w:eastAsia="Calibri" w:hAnsi="Calibri" w:cs="Calibri"/>
                <w:b/>
                <w:sz w:val="22"/>
                <w:szCs w:val="22"/>
              </w:rPr>
              <w:t>PHONE</w:t>
            </w:r>
          </w:p>
        </w:tc>
        <w:tc>
          <w:tcPr>
            <w:tcW w:w="2885" w:type="dxa"/>
            <w:gridSpan w:val="3"/>
            <w:tcBorders>
              <w:top w:val="single" w:sz="5" w:space="0" w:color="000000"/>
              <w:left w:val="single" w:sz="5" w:space="0" w:color="000000"/>
              <w:bottom w:val="single" w:sz="5" w:space="0" w:color="000000"/>
              <w:right w:val="single" w:sz="5" w:space="0" w:color="000000"/>
            </w:tcBorders>
          </w:tcPr>
          <w:p w:rsidR="003421B3" w:rsidRDefault="008D0BD7">
            <w:pPr>
              <w:spacing w:before="72"/>
              <w:ind w:left="100"/>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ay</w:t>
            </w:r>
          </w:p>
        </w:tc>
        <w:tc>
          <w:tcPr>
            <w:tcW w:w="2888" w:type="dxa"/>
            <w:gridSpan w:val="5"/>
            <w:tcBorders>
              <w:top w:val="nil"/>
              <w:left w:val="single" w:sz="5" w:space="0" w:color="000000"/>
              <w:bottom w:val="single" w:sz="5" w:space="0" w:color="000000"/>
              <w:right w:val="single" w:sz="5" w:space="0" w:color="000000"/>
            </w:tcBorders>
          </w:tcPr>
          <w:p w:rsidR="003421B3" w:rsidRDefault="008D0BD7">
            <w:pPr>
              <w:spacing w:before="78"/>
              <w:ind w:left="102"/>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1"/>
                <w:sz w:val="22"/>
                <w:szCs w:val="22"/>
              </w:rPr>
              <w:t>in</w:t>
            </w:r>
            <w:r>
              <w:rPr>
                <w:rFonts w:ascii="Calibri" w:eastAsia="Calibri" w:hAnsi="Calibri" w:cs="Calibri"/>
                <w:sz w:val="22"/>
                <w:szCs w:val="22"/>
              </w:rPr>
              <w:t>g</w:t>
            </w:r>
          </w:p>
        </w:tc>
        <w:tc>
          <w:tcPr>
            <w:tcW w:w="2886" w:type="dxa"/>
            <w:gridSpan w:val="4"/>
            <w:tcBorders>
              <w:top w:val="nil"/>
              <w:left w:val="single" w:sz="5" w:space="0" w:color="000000"/>
              <w:bottom w:val="single" w:sz="5" w:space="0" w:color="000000"/>
              <w:right w:val="single" w:sz="5" w:space="0" w:color="000000"/>
            </w:tcBorders>
          </w:tcPr>
          <w:p w:rsidR="003421B3" w:rsidRDefault="008D0BD7">
            <w:pPr>
              <w:spacing w:before="78"/>
              <w:ind w:left="103"/>
              <w:rPr>
                <w:rFonts w:ascii="Calibri" w:eastAsia="Calibri" w:hAnsi="Calibri" w:cs="Calibri"/>
                <w:sz w:val="22"/>
                <w:szCs w:val="22"/>
              </w:rPr>
            </w:pPr>
            <w:r>
              <w:rPr>
                <w:rFonts w:ascii="Calibri" w:eastAsia="Calibri" w:hAnsi="Calibri" w:cs="Calibri"/>
                <w:sz w:val="22"/>
                <w:szCs w:val="22"/>
              </w:rPr>
              <w:t>Cell</w:t>
            </w:r>
          </w:p>
        </w:tc>
      </w:tr>
      <w:tr w:rsidR="003421B3">
        <w:trPr>
          <w:trHeight w:hRule="exact" w:val="432"/>
        </w:trPr>
        <w:tc>
          <w:tcPr>
            <w:tcW w:w="9578" w:type="dxa"/>
            <w:gridSpan w:val="13"/>
            <w:tcBorders>
              <w:top w:val="nil"/>
              <w:left w:val="single" w:sz="5" w:space="0" w:color="000000"/>
              <w:bottom w:val="single" w:sz="5" w:space="0" w:color="000000"/>
              <w:right w:val="single" w:sz="5" w:space="0" w:color="000000"/>
            </w:tcBorders>
          </w:tcPr>
          <w:p w:rsidR="003421B3" w:rsidRDefault="008D0BD7">
            <w:pPr>
              <w:spacing w:before="78"/>
              <w:ind w:left="102"/>
              <w:rPr>
                <w:rFonts w:ascii="Calibri" w:eastAsia="Calibri" w:hAnsi="Calibri" w:cs="Calibri"/>
                <w:sz w:val="22"/>
                <w:szCs w:val="22"/>
              </w:rPr>
            </w:pPr>
            <w:r>
              <w:rPr>
                <w:rFonts w:ascii="Calibri" w:eastAsia="Calibri" w:hAnsi="Calibri" w:cs="Calibri"/>
                <w:b/>
                <w:sz w:val="22"/>
                <w:szCs w:val="22"/>
              </w:rPr>
              <w:t>E</w:t>
            </w:r>
            <w:r>
              <w:rPr>
                <w:rFonts w:ascii="Calibri" w:eastAsia="Calibri" w:hAnsi="Calibri" w:cs="Calibri"/>
                <w:b/>
                <w:spacing w:val="-1"/>
                <w:sz w:val="22"/>
                <w:szCs w:val="22"/>
              </w:rPr>
              <w:t>M</w:t>
            </w:r>
            <w:r>
              <w:rPr>
                <w:rFonts w:ascii="Calibri" w:eastAsia="Calibri" w:hAnsi="Calibri" w:cs="Calibri"/>
                <w:b/>
                <w:sz w:val="22"/>
                <w:szCs w:val="22"/>
              </w:rPr>
              <w:t>A</w:t>
            </w:r>
            <w:r>
              <w:rPr>
                <w:rFonts w:ascii="Calibri" w:eastAsia="Calibri" w:hAnsi="Calibri" w:cs="Calibri"/>
                <w:b/>
                <w:spacing w:val="1"/>
                <w:sz w:val="22"/>
                <w:szCs w:val="22"/>
              </w:rPr>
              <w:t>I</w:t>
            </w:r>
            <w:r>
              <w:rPr>
                <w:rFonts w:ascii="Calibri" w:eastAsia="Calibri" w:hAnsi="Calibri" w:cs="Calibri"/>
                <w:b/>
                <w:sz w:val="22"/>
                <w:szCs w:val="22"/>
              </w:rPr>
              <w:t>L</w:t>
            </w:r>
            <w:r>
              <w:rPr>
                <w:rFonts w:ascii="Calibri" w:eastAsia="Calibri" w:hAnsi="Calibri" w:cs="Calibri"/>
                <w:b/>
                <w:spacing w:val="-2"/>
                <w:sz w:val="22"/>
                <w:szCs w:val="22"/>
              </w:rPr>
              <w:t xml:space="preserve"> </w:t>
            </w:r>
            <w:r>
              <w:rPr>
                <w:rFonts w:ascii="Calibri" w:eastAsia="Calibri" w:hAnsi="Calibri" w:cs="Calibri"/>
                <w:b/>
                <w:spacing w:val="1"/>
                <w:sz w:val="22"/>
                <w:szCs w:val="22"/>
              </w:rPr>
              <w:t>A</w:t>
            </w:r>
            <w:r>
              <w:rPr>
                <w:rFonts w:ascii="Calibri" w:eastAsia="Calibri" w:hAnsi="Calibri" w:cs="Calibri"/>
                <w:b/>
                <w:spacing w:val="-2"/>
                <w:sz w:val="22"/>
                <w:szCs w:val="22"/>
              </w:rPr>
              <w:t>D</w:t>
            </w:r>
            <w:r>
              <w:rPr>
                <w:rFonts w:ascii="Calibri" w:eastAsia="Calibri" w:hAnsi="Calibri" w:cs="Calibri"/>
                <w:b/>
                <w:sz w:val="22"/>
                <w:szCs w:val="22"/>
              </w:rPr>
              <w:t>DR</w:t>
            </w:r>
            <w:r>
              <w:rPr>
                <w:rFonts w:ascii="Calibri" w:eastAsia="Calibri" w:hAnsi="Calibri" w:cs="Calibri"/>
                <w:b/>
                <w:spacing w:val="1"/>
                <w:sz w:val="22"/>
                <w:szCs w:val="22"/>
              </w:rPr>
              <w:t>E</w:t>
            </w:r>
            <w:r>
              <w:rPr>
                <w:rFonts w:ascii="Calibri" w:eastAsia="Calibri" w:hAnsi="Calibri" w:cs="Calibri"/>
                <w:b/>
                <w:spacing w:val="-1"/>
                <w:sz w:val="22"/>
                <w:szCs w:val="22"/>
              </w:rPr>
              <w:t>S</w:t>
            </w:r>
            <w:r>
              <w:rPr>
                <w:rFonts w:ascii="Calibri" w:eastAsia="Calibri" w:hAnsi="Calibri" w:cs="Calibri"/>
                <w:b/>
                <w:sz w:val="22"/>
                <w:szCs w:val="22"/>
              </w:rPr>
              <w:t xml:space="preserve">S </w:t>
            </w:r>
            <w:r>
              <w:rPr>
                <w:rFonts w:ascii="Calibri" w:eastAsia="Calibri" w:hAnsi="Calibri" w:cs="Calibri"/>
                <w:sz w:val="22"/>
                <w:szCs w:val="22"/>
              </w:rPr>
              <w:t>(if ap</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pacing w:val="-1"/>
                <w:sz w:val="22"/>
                <w:szCs w:val="22"/>
              </w:rPr>
              <w:t>b</w:t>
            </w:r>
            <w:r>
              <w:rPr>
                <w:rFonts w:ascii="Calibri" w:eastAsia="Calibri" w:hAnsi="Calibri" w:cs="Calibri"/>
                <w:sz w:val="22"/>
                <w:szCs w:val="22"/>
              </w:rPr>
              <w:t>le)</w:t>
            </w:r>
          </w:p>
        </w:tc>
      </w:tr>
      <w:tr w:rsidR="003421B3">
        <w:trPr>
          <w:trHeight w:hRule="exact" w:val="432"/>
        </w:trPr>
        <w:tc>
          <w:tcPr>
            <w:tcW w:w="1819" w:type="dxa"/>
            <w:gridSpan w:val="2"/>
            <w:tcBorders>
              <w:top w:val="single" w:sz="5" w:space="0" w:color="000000"/>
              <w:left w:val="single" w:sz="5" w:space="0" w:color="000000"/>
              <w:bottom w:val="single" w:sz="5" w:space="0" w:color="000000"/>
              <w:right w:val="single" w:sz="5" w:space="0" w:color="000000"/>
            </w:tcBorders>
          </w:tcPr>
          <w:p w:rsidR="003421B3" w:rsidRDefault="008D0BD7">
            <w:pPr>
              <w:spacing w:before="72"/>
              <w:ind w:left="102"/>
              <w:rPr>
                <w:rFonts w:ascii="Calibri" w:eastAsia="Calibri" w:hAnsi="Calibri" w:cs="Calibri"/>
                <w:sz w:val="22"/>
                <w:szCs w:val="22"/>
              </w:rPr>
            </w:pPr>
            <w:r>
              <w:rPr>
                <w:rFonts w:ascii="Calibri" w:eastAsia="Calibri" w:hAnsi="Calibri" w:cs="Calibri"/>
                <w:b/>
                <w:spacing w:val="-1"/>
                <w:sz w:val="22"/>
                <w:szCs w:val="22"/>
              </w:rPr>
              <w:t>W</w:t>
            </w:r>
            <w:r>
              <w:rPr>
                <w:rFonts w:ascii="Calibri" w:eastAsia="Calibri" w:hAnsi="Calibri" w:cs="Calibri"/>
                <w:b/>
                <w:sz w:val="22"/>
                <w:szCs w:val="22"/>
              </w:rPr>
              <w:t>E</w:t>
            </w:r>
            <w:r>
              <w:rPr>
                <w:rFonts w:ascii="Calibri" w:eastAsia="Calibri" w:hAnsi="Calibri" w:cs="Calibri"/>
                <w:b/>
                <w:spacing w:val="1"/>
                <w:sz w:val="22"/>
                <w:szCs w:val="22"/>
              </w:rPr>
              <w:t>I</w:t>
            </w:r>
            <w:r>
              <w:rPr>
                <w:rFonts w:ascii="Calibri" w:eastAsia="Calibri" w:hAnsi="Calibri" w:cs="Calibri"/>
                <w:b/>
                <w:spacing w:val="-2"/>
                <w:sz w:val="22"/>
                <w:szCs w:val="22"/>
              </w:rPr>
              <w:t>G</w:t>
            </w:r>
            <w:r>
              <w:rPr>
                <w:rFonts w:ascii="Calibri" w:eastAsia="Calibri" w:hAnsi="Calibri" w:cs="Calibri"/>
                <w:b/>
                <w:sz w:val="22"/>
                <w:szCs w:val="22"/>
              </w:rPr>
              <w:t>HT</w:t>
            </w:r>
          </w:p>
        </w:tc>
        <w:tc>
          <w:tcPr>
            <w:tcW w:w="5942" w:type="dxa"/>
            <w:gridSpan w:val="9"/>
            <w:tcBorders>
              <w:top w:val="single" w:sz="5" w:space="0" w:color="000000"/>
              <w:left w:val="single" w:sz="5" w:space="0" w:color="000000"/>
              <w:bottom w:val="nil"/>
              <w:right w:val="single" w:sz="5" w:space="0" w:color="000000"/>
            </w:tcBorders>
          </w:tcPr>
          <w:p w:rsidR="003421B3" w:rsidRDefault="008D0BD7">
            <w:pPr>
              <w:spacing w:before="72"/>
              <w:ind w:left="100"/>
              <w:rPr>
                <w:rFonts w:ascii="Calibri" w:eastAsia="Calibri" w:hAnsi="Calibri" w:cs="Calibri"/>
                <w:sz w:val="22"/>
                <w:szCs w:val="22"/>
              </w:rPr>
            </w:pPr>
            <w:r>
              <w:rPr>
                <w:rFonts w:ascii="Calibri" w:eastAsia="Calibri" w:hAnsi="Calibri" w:cs="Calibri"/>
                <w:b/>
                <w:spacing w:val="1"/>
                <w:sz w:val="22"/>
                <w:szCs w:val="22"/>
              </w:rPr>
              <w:t>B</w:t>
            </w:r>
            <w:r>
              <w:rPr>
                <w:rFonts w:ascii="Calibri" w:eastAsia="Calibri" w:hAnsi="Calibri" w:cs="Calibri"/>
                <w:b/>
                <w:spacing w:val="-1"/>
                <w:sz w:val="22"/>
                <w:szCs w:val="22"/>
              </w:rPr>
              <w:t>I</w:t>
            </w:r>
            <w:r>
              <w:rPr>
                <w:rFonts w:ascii="Calibri" w:eastAsia="Calibri" w:hAnsi="Calibri" w:cs="Calibri"/>
                <w:b/>
                <w:sz w:val="22"/>
                <w:szCs w:val="22"/>
              </w:rPr>
              <w:t>R</w:t>
            </w:r>
            <w:r>
              <w:rPr>
                <w:rFonts w:ascii="Calibri" w:eastAsia="Calibri" w:hAnsi="Calibri" w:cs="Calibri"/>
                <w:b/>
                <w:spacing w:val="1"/>
                <w:sz w:val="22"/>
                <w:szCs w:val="22"/>
              </w:rPr>
              <w:t>T</w:t>
            </w:r>
            <w:r>
              <w:rPr>
                <w:rFonts w:ascii="Calibri" w:eastAsia="Calibri" w:hAnsi="Calibri" w:cs="Calibri"/>
                <w:b/>
                <w:spacing w:val="-2"/>
                <w:sz w:val="22"/>
                <w:szCs w:val="22"/>
              </w:rPr>
              <w:t>H</w:t>
            </w:r>
            <w:r>
              <w:rPr>
                <w:rFonts w:ascii="Calibri" w:eastAsia="Calibri" w:hAnsi="Calibri" w:cs="Calibri"/>
                <w:b/>
                <w:sz w:val="22"/>
                <w:szCs w:val="22"/>
              </w:rPr>
              <w:t>DAY</w:t>
            </w:r>
            <w:r>
              <w:rPr>
                <w:rFonts w:ascii="Calibri" w:eastAsia="Calibri" w:hAnsi="Calibri" w:cs="Calibri"/>
                <w:b/>
                <w:spacing w:val="48"/>
                <w:sz w:val="22"/>
                <w:szCs w:val="22"/>
              </w:rPr>
              <w:t xml:space="preserve"> </w:t>
            </w:r>
            <w:r>
              <w:rPr>
                <w:rFonts w:ascii="Calibri" w:eastAsia="Calibri" w:hAnsi="Calibri" w:cs="Calibri"/>
                <w:spacing w:val="1"/>
                <w:sz w:val="22"/>
                <w:szCs w:val="22"/>
              </w:rPr>
              <w:t>Mo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w:t>
            </w:r>
            <w:r>
              <w:rPr>
                <w:rFonts w:ascii="Calibri" w:eastAsia="Calibri" w:hAnsi="Calibri" w:cs="Calibri"/>
                <w:sz w:val="22"/>
                <w:szCs w:val="22"/>
              </w:rPr>
              <w:t>Y</w:t>
            </w:r>
            <w:r>
              <w:rPr>
                <w:rFonts w:ascii="Calibri" w:eastAsia="Calibri" w:hAnsi="Calibri" w:cs="Calibri"/>
                <w:spacing w:val="-2"/>
                <w:sz w:val="22"/>
                <w:szCs w:val="22"/>
              </w:rPr>
              <w:t>e</w:t>
            </w:r>
            <w:r>
              <w:rPr>
                <w:rFonts w:ascii="Calibri" w:eastAsia="Calibri" w:hAnsi="Calibri" w:cs="Calibri"/>
                <w:sz w:val="22"/>
                <w:szCs w:val="22"/>
              </w:rPr>
              <w:t>ar</w:t>
            </w:r>
          </w:p>
        </w:tc>
        <w:tc>
          <w:tcPr>
            <w:tcW w:w="1817" w:type="dxa"/>
            <w:gridSpan w:val="2"/>
            <w:tcBorders>
              <w:top w:val="single" w:sz="5" w:space="0" w:color="000000"/>
              <w:left w:val="single" w:sz="5" w:space="0" w:color="000000"/>
              <w:bottom w:val="nil"/>
              <w:right w:val="single" w:sz="5" w:space="0" w:color="000000"/>
            </w:tcBorders>
          </w:tcPr>
          <w:p w:rsidR="003421B3" w:rsidRDefault="008D0BD7">
            <w:pPr>
              <w:spacing w:before="72"/>
              <w:ind w:left="100"/>
              <w:rPr>
                <w:rFonts w:ascii="Calibri" w:eastAsia="Calibri" w:hAnsi="Calibri" w:cs="Calibri"/>
                <w:sz w:val="22"/>
                <w:szCs w:val="22"/>
              </w:rPr>
            </w:pPr>
            <w:r>
              <w:rPr>
                <w:rFonts w:ascii="Calibri" w:eastAsia="Calibri" w:hAnsi="Calibri" w:cs="Calibri"/>
                <w:b/>
                <w:sz w:val="22"/>
                <w:szCs w:val="22"/>
              </w:rPr>
              <w:t>A</w:t>
            </w:r>
            <w:r>
              <w:rPr>
                <w:rFonts w:ascii="Calibri" w:eastAsia="Calibri" w:hAnsi="Calibri" w:cs="Calibri"/>
                <w:b/>
                <w:spacing w:val="1"/>
                <w:sz w:val="22"/>
                <w:szCs w:val="22"/>
              </w:rPr>
              <w:t>G</w:t>
            </w:r>
            <w:r>
              <w:rPr>
                <w:rFonts w:ascii="Calibri" w:eastAsia="Calibri" w:hAnsi="Calibri" w:cs="Calibri"/>
                <w:b/>
                <w:sz w:val="22"/>
                <w:szCs w:val="22"/>
              </w:rPr>
              <w:t>E</w:t>
            </w:r>
          </w:p>
        </w:tc>
      </w:tr>
      <w:tr w:rsidR="003421B3">
        <w:trPr>
          <w:trHeight w:hRule="exact" w:val="432"/>
        </w:trPr>
        <w:tc>
          <w:tcPr>
            <w:tcW w:w="3193" w:type="dxa"/>
            <w:gridSpan w:val="3"/>
            <w:tcBorders>
              <w:top w:val="nil"/>
              <w:left w:val="single" w:sz="5" w:space="0" w:color="000000"/>
              <w:bottom w:val="single" w:sz="5" w:space="0" w:color="000000"/>
              <w:right w:val="single" w:sz="5" w:space="0" w:color="000000"/>
            </w:tcBorders>
          </w:tcPr>
          <w:p w:rsidR="003421B3" w:rsidRDefault="008D0BD7">
            <w:pPr>
              <w:spacing w:before="78"/>
              <w:ind w:left="102"/>
              <w:rPr>
                <w:rFonts w:ascii="Calibri" w:eastAsia="Calibri" w:hAnsi="Calibri" w:cs="Calibri"/>
                <w:sz w:val="22"/>
                <w:szCs w:val="22"/>
              </w:rPr>
            </w:pPr>
            <w:r>
              <w:rPr>
                <w:rFonts w:ascii="Calibri" w:eastAsia="Calibri" w:hAnsi="Calibri" w:cs="Calibri"/>
                <w:b/>
                <w:spacing w:val="1"/>
                <w:sz w:val="22"/>
                <w:szCs w:val="22"/>
              </w:rPr>
              <w:t>T</w:t>
            </w:r>
            <w:r>
              <w:rPr>
                <w:rFonts w:ascii="Calibri" w:eastAsia="Calibri" w:hAnsi="Calibri" w:cs="Calibri"/>
                <w:b/>
                <w:sz w:val="22"/>
                <w:szCs w:val="22"/>
              </w:rPr>
              <w:t>EE</w:t>
            </w:r>
            <w:r>
              <w:rPr>
                <w:rFonts w:ascii="Calibri" w:eastAsia="Calibri" w:hAnsi="Calibri" w:cs="Calibri"/>
                <w:b/>
                <w:spacing w:val="1"/>
                <w:sz w:val="22"/>
                <w:szCs w:val="22"/>
              </w:rPr>
              <w:t xml:space="preserve"> </w:t>
            </w:r>
            <w:r>
              <w:rPr>
                <w:rFonts w:ascii="Calibri" w:eastAsia="Calibri" w:hAnsi="Calibri" w:cs="Calibri"/>
                <w:b/>
                <w:spacing w:val="-1"/>
                <w:sz w:val="22"/>
                <w:szCs w:val="22"/>
              </w:rPr>
              <w:t>S</w:t>
            </w:r>
            <w:r>
              <w:rPr>
                <w:rFonts w:ascii="Calibri" w:eastAsia="Calibri" w:hAnsi="Calibri" w:cs="Calibri"/>
                <w:b/>
                <w:spacing w:val="-2"/>
                <w:sz w:val="22"/>
                <w:szCs w:val="22"/>
              </w:rPr>
              <w:t>H</w:t>
            </w:r>
            <w:r>
              <w:rPr>
                <w:rFonts w:ascii="Calibri" w:eastAsia="Calibri" w:hAnsi="Calibri" w:cs="Calibri"/>
                <w:b/>
                <w:spacing w:val="1"/>
                <w:sz w:val="22"/>
                <w:szCs w:val="22"/>
              </w:rPr>
              <w:t>I</w:t>
            </w:r>
            <w:r>
              <w:rPr>
                <w:rFonts w:ascii="Calibri" w:eastAsia="Calibri" w:hAnsi="Calibri" w:cs="Calibri"/>
                <w:b/>
                <w:spacing w:val="-2"/>
                <w:sz w:val="22"/>
                <w:szCs w:val="22"/>
              </w:rPr>
              <w:t>R</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SI</w:t>
            </w:r>
            <w:r>
              <w:rPr>
                <w:rFonts w:ascii="Calibri" w:eastAsia="Calibri" w:hAnsi="Calibri" w:cs="Calibri"/>
                <w:b/>
                <w:sz w:val="22"/>
                <w:szCs w:val="22"/>
              </w:rPr>
              <w:t>ZE</w:t>
            </w:r>
            <w:r>
              <w:rPr>
                <w:rFonts w:ascii="Calibri" w:eastAsia="Calibri" w:hAnsi="Calibri" w:cs="Calibri"/>
                <w:b/>
                <w:spacing w:val="2"/>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circle)</w:t>
            </w:r>
          </w:p>
        </w:tc>
        <w:tc>
          <w:tcPr>
            <w:tcW w:w="1063" w:type="dxa"/>
            <w:gridSpan w:val="2"/>
            <w:tcBorders>
              <w:top w:val="single" w:sz="5" w:space="0" w:color="000000"/>
              <w:left w:val="single" w:sz="5" w:space="0" w:color="000000"/>
              <w:bottom w:val="single" w:sz="5" w:space="0" w:color="000000"/>
              <w:right w:val="single" w:sz="5" w:space="0" w:color="000000"/>
            </w:tcBorders>
          </w:tcPr>
          <w:p w:rsidR="003421B3" w:rsidRDefault="008D0BD7">
            <w:pPr>
              <w:spacing w:before="72"/>
              <w:ind w:left="437" w:right="440"/>
              <w:jc w:val="center"/>
              <w:rPr>
                <w:rFonts w:ascii="Calibri" w:eastAsia="Calibri" w:hAnsi="Calibri" w:cs="Calibri"/>
                <w:sz w:val="22"/>
                <w:szCs w:val="22"/>
              </w:rPr>
            </w:pPr>
            <w:r>
              <w:rPr>
                <w:rFonts w:ascii="Calibri" w:eastAsia="Calibri" w:hAnsi="Calibri" w:cs="Calibri"/>
                <w:sz w:val="22"/>
                <w:szCs w:val="22"/>
              </w:rPr>
              <w:t>S</w:t>
            </w:r>
          </w:p>
        </w:tc>
        <w:tc>
          <w:tcPr>
            <w:tcW w:w="1066" w:type="dxa"/>
            <w:tcBorders>
              <w:top w:val="single" w:sz="5" w:space="0" w:color="000000"/>
              <w:left w:val="single" w:sz="5" w:space="0" w:color="000000"/>
              <w:bottom w:val="single" w:sz="5" w:space="0" w:color="000000"/>
              <w:right w:val="single" w:sz="5" w:space="0" w:color="000000"/>
            </w:tcBorders>
          </w:tcPr>
          <w:p w:rsidR="003421B3" w:rsidRDefault="008D0BD7">
            <w:pPr>
              <w:spacing w:before="72"/>
              <w:ind w:left="395" w:right="398"/>
              <w:jc w:val="center"/>
              <w:rPr>
                <w:rFonts w:ascii="Calibri" w:eastAsia="Calibri" w:hAnsi="Calibri" w:cs="Calibri"/>
                <w:sz w:val="22"/>
                <w:szCs w:val="22"/>
              </w:rPr>
            </w:pPr>
            <w:r>
              <w:rPr>
                <w:rFonts w:ascii="Calibri" w:eastAsia="Calibri" w:hAnsi="Calibri" w:cs="Calibri"/>
                <w:sz w:val="22"/>
                <w:szCs w:val="22"/>
              </w:rPr>
              <w:t>M</w:t>
            </w:r>
          </w:p>
        </w:tc>
        <w:tc>
          <w:tcPr>
            <w:tcW w:w="1063" w:type="dxa"/>
            <w:gridSpan w:val="2"/>
            <w:tcBorders>
              <w:top w:val="single" w:sz="5" w:space="0" w:color="000000"/>
              <w:left w:val="single" w:sz="5" w:space="0" w:color="000000"/>
              <w:bottom w:val="single" w:sz="5" w:space="0" w:color="000000"/>
              <w:right w:val="single" w:sz="5" w:space="0" w:color="000000"/>
            </w:tcBorders>
          </w:tcPr>
          <w:p w:rsidR="003421B3" w:rsidRDefault="008D0BD7">
            <w:pPr>
              <w:spacing w:before="72"/>
              <w:ind w:left="443" w:right="443"/>
              <w:jc w:val="center"/>
              <w:rPr>
                <w:rFonts w:ascii="Calibri" w:eastAsia="Calibri" w:hAnsi="Calibri" w:cs="Calibri"/>
                <w:sz w:val="22"/>
                <w:szCs w:val="22"/>
              </w:rPr>
            </w:pPr>
            <w:r>
              <w:rPr>
                <w:rFonts w:ascii="Calibri" w:eastAsia="Calibri" w:hAnsi="Calibri" w:cs="Calibri"/>
                <w:sz w:val="22"/>
                <w:szCs w:val="22"/>
              </w:rPr>
              <w:t>L</w:t>
            </w:r>
          </w:p>
        </w:tc>
        <w:tc>
          <w:tcPr>
            <w:tcW w:w="1064" w:type="dxa"/>
            <w:gridSpan w:val="2"/>
            <w:tcBorders>
              <w:top w:val="single" w:sz="5" w:space="0" w:color="000000"/>
              <w:left w:val="single" w:sz="5" w:space="0" w:color="000000"/>
              <w:bottom w:val="single" w:sz="5" w:space="0" w:color="000000"/>
              <w:right w:val="single" w:sz="5" w:space="0" w:color="000000"/>
            </w:tcBorders>
          </w:tcPr>
          <w:p w:rsidR="003421B3" w:rsidRDefault="008D0BD7">
            <w:pPr>
              <w:spacing w:before="72"/>
              <w:ind w:left="386" w:right="385"/>
              <w:jc w:val="center"/>
              <w:rPr>
                <w:rFonts w:ascii="Calibri" w:eastAsia="Calibri" w:hAnsi="Calibri" w:cs="Calibri"/>
                <w:sz w:val="22"/>
                <w:szCs w:val="22"/>
              </w:rPr>
            </w:pPr>
            <w:r>
              <w:rPr>
                <w:rFonts w:ascii="Calibri" w:eastAsia="Calibri" w:hAnsi="Calibri" w:cs="Calibri"/>
                <w:spacing w:val="1"/>
                <w:sz w:val="22"/>
                <w:szCs w:val="22"/>
              </w:rPr>
              <w:t>XL</w:t>
            </w:r>
          </w:p>
        </w:tc>
        <w:tc>
          <w:tcPr>
            <w:tcW w:w="1066" w:type="dxa"/>
            <w:gridSpan w:val="2"/>
            <w:tcBorders>
              <w:top w:val="nil"/>
              <w:left w:val="single" w:sz="5" w:space="0" w:color="000000"/>
              <w:bottom w:val="single" w:sz="5" w:space="0" w:color="000000"/>
              <w:right w:val="single" w:sz="5" w:space="0" w:color="000000"/>
            </w:tcBorders>
          </w:tcPr>
          <w:p w:rsidR="003421B3" w:rsidRDefault="008D0BD7">
            <w:pPr>
              <w:spacing w:before="78"/>
              <w:ind w:left="375" w:right="377"/>
              <w:jc w:val="center"/>
              <w:rPr>
                <w:rFonts w:ascii="Calibri" w:eastAsia="Calibri" w:hAnsi="Calibri" w:cs="Calibri"/>
                <w:sz w:val="22"/>
                <w:szCs w:val="22"/>
              </w:rPr>
            </w:pPr>
            <w:r>
              <w:rPr>
                <w:rFonts w:ascii="Calibri" w:eastAsia="Calibri" w:hAnsi="Calibri" w:cs="Calibri"/>
                <w:spacing w:val="1"/>
                <w:sz w:val="22"/>
                <w:szCs w:val="22"/>
              </w:rPr>
              <w:t>2X</w:t>
            </w:r>
          </w:p>
        </w:tc>
        <w:tc>
          <w:tcPr>
            <w:tcW w:w="1064" w:type="dxa"/>
            <w:tcBorders>
              <w:top w:val="single" w:sz="5" w:space="0" w:color="000000"/>
              <w:left w:val="single" w:sz="5" w:space="0" w:color="000000"/>
              <w:bottom w:val="single" w:sz="5" w:space="0" w:color="000000"/>
              <w:right w:val="single" w:sz="5" w:space="0" w:color="000000"/>
            </w:tcBorders>
          </w:tcPr>
          <w:p w:rsidR="003421B3" w:rsidRDefault="008D0BD7">
            <w:pPr>
              <w:spacing w:before="72"/>
              <w:ind w:left="375" w:right="375"/>
              <w:jc w:val="center"/>
              <w:rPr>
                <w:rFonts w:ascii="Calibri" w:eastAsia="Calibri" w:hAnsi="Calibri" w:cs="Calibri"/>
                <w:sz w:val="22"/>
                <w:szCs w:val="22"/>
              </w:rPr>
            </w:pPr>
            <w:r>
              <w:rPr>
                <w:rFonts w:ascii="Calibri" w:eastAsia="Calibri" w:hAnsi="Calibri" w:cs="Calibri"/>
                <w:spacing w:val="1"/>
                <w:sz w:val="22"/>
                <w:szCs w:val="22"/>
              </w:rPr>
              <w:t>3X</w:t>
            </w:r>
          </w:p>
        </w:tc>
      </w:tr>
      <w:tr w:rsidR="003421B3">
        <w:trPr>
          <w:trHeight w:hRule="exact" w:val="432"/>
        </w:trPr>
        <w:tc>
          <w:tcPr>
            <w:tcW w:w="9578" w:type="dxa"/>
            <w:gridSpan w:val="13"/>
            <w:tcBorders>
              <w:top w:val="nil"/>
              <w:left w:val="single" w:sz="5" w:space="0" w:color="000000"/>
              <w:bottom w:val="single" w:sz="5" w:space="0" w:color="000000"/>
              <w:right w:val="single" w:sz="5" w:space="0" w:color="000000"/>
            </w:tcBorders>
          </w:tcPr>
          <w:p w:rsidR="003421B3" w:rsidRDefault="008D0BD7">
            <w:pPr>
              <w:spacing w:before="78"/>
              <w:ind w:left="102"/>
              <w:rPr>
                <w:rFonts w:ascii="Calibri" w:eastAsia="Calibri" w:hAnsi="Calibri" w:cs="Calibri"/>
                <w:sz w:val="22"/>
                <w:szCs w:val="22"/>
              </w:rPr>
            </w:pPr>
            <w:r>
              <w:rPr>
                <w:rFonts w:ascii="Calibri" w:eastAsia="Calibri" w:hAnsi="Calibri" w:cs="Calibri"/>
                <w:b/>
                <w:sz w:val="22"/>
                <w:szCs w:val="22"/>
              </w:rPr>
              <w:t>HOW</w:t>
            </w:r>
            <w:r>
              <w:rPr>
                <w:rFonts w:ascii="Calibri" w:eastAsia="Calibri" w:hAnsi="Calibri" w:cs="Calibri"/>
                <w:b/>
                <w:spacing w:val="-1"/>
                <w:sz w:val="22"/>
                <w:szCs w:val="22"/>
              </w:rPr>
              <w:t xml:space="preserve"> </w:t>
            </w:r>
            <w:r>
              <w:rPr>
                <w:rFonts w:ascii="Calibri" w:eastAsia="Calibri" w:hAnsi="Calibri" w:cs="Calibri"/>
                <w:b/>
                <w:sz w:val="22"/>
                <w:szCs w:val="22"/>
              </w:rPr>
              <w:t>D</w:t>
            </w:r>
            <w:r>
              <w:rPr>
                <w:rFonts w:ascii="Calibri" w:eastAsia="Calibri" w:hAnsi="Calibri" w:cs="Calibri"/>
                <w:b/>
                <w:spacing w:val="1"/>
                <w:sz w:val="22"/>
                <w:szCs w:val="22"/>
              </w:rPr>
              <w:t>I</w:t>
            </w:r>
            <w:r>
              <w:rPr>
                <w:rFonts w:ascii="Calibri" w:eastAsia="Calibri" w:hAnsi="Calibri" w:cs="Calibri"/>
                <w:b/>
                <w:sz w:val="22"/>
                <w:szCs w:val="22"/>
              </w:rPr>
              <w:t>D</w:t>
            </w:r>
            <w:r>
              <w:rPr>
                <w:rFonts w:ascii="Calibri" w:eastAsia="Calibri" w:hAnsi="Calibri" w:cs="Calibri"/>
                <w:b/>
                <w:spacing w:val="-2"/>
                <w:sz w:val="22"/>
                <w:szCs w:val="22"/>
              </w:rPr>
              <w:t xml:space="preserve"> </w:t>
            </w:r>
            <w:r>
              <w:rPr>
                <w:rFonts w:ascii="Calibri" w:eastAsia="Calibri" w:hAnsi="Calibri" w:cs="Calibri"/>
                <w:b/>
                <w:spacing w:val="1"/>
                <w:sz w:val="22"/>
                <w:szCs w:val="22"/>
              </w:rPr>
              <w:t>Y</w:t>
            </w:r>
            <w:r>
              <w:rPr>
                <w:rFonts w:ascii="Calibri" w:eastAsia="Calibri" w:hAnsi="Calibri" w:cs="Calibri"/>
                <w:b/>
                <w:sz w:val="22"/>
                <w:szCs w:val="22"/>
              </w:rPr>
              <w:t>OU</w:t>
            </w:r>
            <w:r>
              <w:rPr>
                <w:rFonts w:ascii="Calibri" w:eastAsia="Calibri" w:hAnsi="Calibri" w:cs="Calibri"/>
                <w:b/>
                <w:spacing w:val="-2"/>
                <w:sz w:val="22"/>
                <w:szCs w:val="22"/>
              </w:rPr>
              <w:t xml:space="preserve"> </w:t>
            </w:r>
            <w:r>
              <w:rPr>
                <w:rFonts w:ascii="Calibri" w:eastAsia="Calibri" w:hAnsi="Calibri" w:cs="Calibri"/>
                <w:b/>
                <w:sz w:val="22"/>
                <w:szCs w:val="22"/>
              </w:rPr>
              <w:t>HE</w:t>
            </w:r>
            <w:r>
              <w:rPr>
                <w:rFonts w:ascii="Calibri" w:eastAsia="Calibri" w:hAnsi="Calibri" w:cs="Calibri"/>
                <w:b/>
                <w:spacing w:val="-2"/>
                <w:sz w:val="22"/>
                <w:szCs w:val="22"/>
              </w:rPr>
              <w:t>A</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2"/>
                <w:sz w:val="22"/>
                <w:szCs w:val="22"/>
              </w:rPr>
              <w:t>A</w:t>
            </w:r>
            <w:r>
              <w:rPr>
                <w:rFonts w:ascii="Calibri" w:eastAsia="Calibri" w:hAnsi="Calibri" w:cs="Calibri"/>
                <w:b/>
                <w:spacing w:val="1"/>
                <w:sz w:val="22"/>
                <w:szCs w:val="22"/>
              </w:rPr>
              <w:t>B</w:t>
            </w:r>
            <w:r>
              <w:rPr>
                <w:rFonts w:ascii="Calibri" w:eastAsia="Calibri" w:hAnsi="Calibri" w:cs="Calibri"/>
                <w:b/>
                <w:spacing w:val="-3"/>
                <w:sz w:val="22"/>
                <w:szCs w:val="22"/>
              </w:rPr>
              <w:t>O</w:t>
            </w:r>
            <w:r>
              <w:rPr>
                <w:rFonts w:ascii="Calibri" w:eastAsia="Calibri" w:hAnsi="Calibri" w:cs="Calibri"/>
                <w:b/>
                <w:sz w:val="22"/>
                <w:szCs w:val="22"/>
              </w:rPr>
              <w:t>UT</w:t>
            </w:r>
            <w:r>
              <w:rPr>
                <w:rFonts w:ascii="Calibri" w:eastAsia="Calibri" w:hAnsi="Calibri" w:cs="Calibri"/>
                <w:b/>
                <w:spacing w:val="1"/>
                <w:sz w:val="22"/>
                <w:szCs w:val="22"/>
              </w:rPr>
              <w:t xml:space="preserve"> </w:t>
            </w:r>
            <w:r>
              <w:rPr>
                <w:rFonts w:ascii="Calibri" w:eastAsia="Calibri" w:hAnsi="Calibri" w:cs="Calibri"/>
                <w:b/>
                <w:sz w:val="22"/>
                <w:szCs w:val="22"/>
              </w:rPr>
              <w:t>H</w:t>
            </w:r>
            <w:r>
              <w:rPr>
                <w:rFonts w:ascii="Calibri" w:eastAsia="Calibri" w:hAnsi="Calibri" w:cs="Calibri"/>
                <w:b/>
                <w:spacing w:val="-2"/>
                <w:sz w:val="22"/>
                <w:szCs w:val="22"/>
              </w:rPr>
              <w:t>O</w:t>
            </w:r>
            <w:r>
              <w:rPr>
                <w:rFonts w:ascii="Calibri" w:eastAsia="Calibri" w:hAnsi="Calibri" w:cs="Calibri"/>
                <w:b/>
                <w:spacing w:val="1"/>
                <w:sz w:val="22"/>
                <w:szCs w:val="22"/>
              </w:rPr>
              <w:t>N</w:t>
            </w:r>
            <w:r>
              <w:rPr>
                <w:rFonts w:ascii="Calibri" w:eastAsia="Calibri" w:hAnsi="Calibri" w:cs="Calibri"/>
                <w:b/>
                <w:sz w:val="22"/>
                <w:szCs w:val="22"/>
              </w:rPr>
              <w:t xml:space="preserve">OR </w:t>
            </w:r>
            <w:r>
              <w:rPr>
                <w:rFonts w:ascii="Calibri" w:eastAsia="Calibri" w:hAnsi="Calibri" w:cs="Calibri"/>
                <w:b/>
                <w:spacing w:val="-2"/>
                <w:sz w:val="22"/>
                <w:szCs w:val="22"/>
              </w:rPr>
              <w:t>F</w:t>
            </w:r>
            <w:r>
              <w:rPr>
                <w:rFonts w:ascii="Calibri" w:eastAsia="Calibri" w:hAnsi="Calibri" w:cs="Calibri"/>
                <w:b/>
                <w:sz w:val="22"/>
                <w:szCs w:val="22"/>
              </w:rPr>
              <w:t>L</w:t>
            </w:r>
            <w:r>
              <w:rPr>
                <w:rFonts w:ascii="Calibri" w:eastAsia="Calibri" w:hAnsi="Calibri" w:cs="Calibri"/>
                <w:b/>
                <w:spacing w:val="-1"/>
                <w:sz w:val="22"/>
                <w:szCs w:val="22"/>
              </w:rPr>
              <w:t>I</w:t>
            </w:r>
            <w:r>
              <w:rPr>
                <w:rFonts w:ascii="Calibri" w:eastAsia="Calibri" w:hAnsi="Calibri" w:cs="Calibri"/>
                <w:b/>
                <w:spacing w:val="1"/>
                <w:sz w:val="22"/>
                <w:szCs w:val="22"/>
              </w:rPr>
              <w:t>G</w:t>
            </w:r>
            <w:r>
              <w:rPr>
                <w:rFonts w:ascii="Calibri" w:eastAsia="Calibri" w:hAnsi="Calibri" w:cs="Calibri"/>
                <w:b/>
                <w:spacing w:val="-2"/>
                <w:sz w:val="22"/>
                <w:szCs w:val="22"/>
              </w:rPr>
              <w:t>H</w:t>
            </w:r>
            <w:r>
              <w:rPr>
                <w:rFonts w:ascii="Calibri" w:eastAsia="Calibri" w:hAnsi="Calibri" w:cs="Calibri"/>
                <w:b/>
                <w:spacing w:val="1"/>
                <w:sz w:val="22"/>
                <w:szCs w:val="22"/>
              </w:rPr>
              <w:t>T</w:t>
            </w:r>
            <w:r>
              <w:rPr>
                <w:rFonts w:ascii="Calibri" w:eastAsia="Calibri" w:hAnsi="Calibri" w:cs="Calibri"/>
                <w:b/>
                <w:sz w:val="22"/>
                <w:szCs w:val="22"/>
              </w:rPr>
              <w:t>?</w:t>
            </w:r>
          </w:p>
        </w:tc>
      </w:tr>
    </w:tbl>
    <w:p w:rsidR="003421B3" w:rsidRDefault="003421B3">
      <w:pPr>
        <w:spacing w:before="2" w:line="100" w:lineRule="exact"/>
        <w:rPr>
          <w:sz w:val="10"/>
          <w:szCs w:val="10"/>
        </w:rPr>
      </w:pPr>
    </w:p>
    <w:p w:rsidR="003421B3" w:rsidRDefault="008D0BD7">
      <w:pPr>
        <w:spacing w:before="11"/>
        <w:ind w:left="667"/>
        <w:rPr>
          <w:rFonts w:ascii="Calibri" w:eastAsia="Calibri" w:hAnsi="Calibri" w:cs="Calibri"/>
          <w:sz w:val="24"/>
          <w:szCs w:val="24"/>
        </w:rPr>
      </w:pPr>
      <w:r>
        <w:rPr>
          <w:rFonts w:ascii="Calibri" w:eastAsia="Calibri" w:hAnsi="Calibri" w:cs="Calibri"/>
          <w:b/>
          <w:sz w:val="24"/>
          <w:szCs w:val="24"/>
        </w:rPr>
        <w:t>SE</w:t>
      </w:r>
      <w:r>
        <w:rPr>
          <w:rFonts w:ascii="Calibri" w:eastAsia="Calibri" w:hAnsi="Calibri" w:cs="Calibri"/>
          <w:b/>
          <w:spacing w:val="-1"/>
          <w:sz w:val="24"/>
          <w:szCs w:val="24"/>
        </w:rPr>
        <w:t>R</w:t>
      </w:r>
      <w:r>
        <w:rPr>
          <w:rFonts w:ascii="Calibri" w:eastAsia="Calibri" w:hAnsi="Calibri" w:cs="Calibri"/>
          <w:b/>
          <w:sz w:val="24"/>
          <w:szCs w:val="24"/>
        </w:rPr>
        <w:t>VICE</w:t>
      </w:r>
      <w:r>
        <w:rPr>
          <w:rFonts w:ascii="Calibri" w:eastAsia="Calibri" w:hAnsi="Calibri" w:cs="Calibri"/>
          <w:b/>
          <w:spacing w:val="2"/>
          <w:sz w:val="24"/>
          <w:szCs w:val="24"/>
        </w:rPr>
        <w:t xml:space="preserve"> </w:t>
      </w:r>
      <w:r>
        <w:rPr>
          <w:rFonts w:ascii="Calibri" w:eastAsia="Calibri" w:hAnsi="Calibri" w:cs="Calibri"/>
          <w:b/>
          <w:sz w:val="24"/>
          <w:szCs w:val="24"/>
        </w:rPr>
        <w:t>HIS</w:t>
      </w:r>
      <w:r>
        <w:rPr>
          <w:rFonts w:ascii="Calibri" w:eastAsia="Calibri" w:hAnsi="Calibri" w:cs="Calibri"/>
          <w:b/>
          <w:spacing w:val="1"/>
          <w:sz w:val="24"/>
          <w:szCs w:val="24"/>
        </w:rPr>
        <w:t>TO</w:t>
      </w:r>
      <w:r>
        <w:rPr>
          <w:rFonts w:ascii="Calibri" w:eastAsia="Calibri" w:hAnsi="Calibri" w:cs="Calibri"/>
          <w:b/>
          <w:spacing w:val="-1"/>
          <w:sz w:val="24"/>
          <w:szCs w:val="24"/>
        </w:rPr>
        <w:t>R</w:t>
      </w:r>
      <w:r>
        <w:rPr>
          <w:rFonts w:ascii="Calibri" w:eastAsia="Calibri" w:hAnsi="Calibri" w:cs="Calibri"/>
          <w:b/>
          <w:sz w:val="24"/>
          <w:szCs w:val="24"/>
        </w:rPr>
        <w:t>Y</w:t>
      </w:r>
    </w:p>
    <w:p w:rsidR="003421B3" w:rsidRDefault="003421B3">
      <w:pPr>
        <w:spacing w:before="8" w:line="140" w:lineRule="exact"/>
        <w:rPr>
          <w:sz w:val="15"/>
          <w:szCs w:val="15"/>
        </w:rPr>
      </w:pPr>
    </w:p>
    <w:tbl>
      <w:tblPr>
        <w:tblW w:w="0" w:type="auto"/>
        <w:tblInd w:w="553" w:type="dxa"/>
        <w:tblLayout w:type="fixed"/>
        <w:tblCellMar>
          <w:left w:w="0" w:type="dxa"/>
          <w:right w:w="0" w:type="dxa"/>
        </w:tblCellMar>
        <w:tblLook w:val="01E0" w:firstRow="1" w:lastRow="1" w:firstColumn="1" w:lastColumn="1" w:noHBand="0" w:noVBand="0"/>
      </w:tblPr>
      <w:tblGrid>
        <w:gridCol w:w="2396"/>
        <w:gridCol w:w="2393"/>
        <w:gridCol w:w="2396"/>
        <w:gridCol w:w="2393"/>
      </w:tblGrid>
      <w:tr w:rsidR="003421B3">
        <w:trPr>
          <w:trHeight w:hRule="exact" w:val="442"/>
        </w:trPr>
        <w:tc>
          <w:tcPr>
            <w:tcW w:w="4789" w:type="dxa"/>
            <w:gridSpan w:val="2"/>
            <w:tcBorders>
              <w:top w:val="single" w:sz="5" w:space="0" w:color="000000"/>
              <w:left w:val="single" w:sz="5" w:space="0" w:color="000000"/>
              <w:bottom w:val="nil"/>
              <w:right w:val="single" w:sz="5" w:space="0" w:color="000000"/>
            </w:tcBorders>
          </w:tcPr>
          <w:p w:rsidR="003421B3" w:rsidRDefault="008D0BD7">
            <w:pPr>
              <w:spacing w:before="77"/>
              <w:ind w:left="102"/>
              <w:rPr>
                <w:rFonts w:ascii="Calibri" w:eastAsia="Calibri" w:hAnsi="Calibri" w:cs="Calibri"/>
                <w:sz w:val="22"/>
                <w:szCs w:val="22"/>
              </w:rPr>
            </w:pPr>
            <w:r>
              <w:rPr>
                <w:rFonts w:ascii="Calibri" w:eastAsia="Calibri" w:hAnsi="Calibri" w:cs="Calibri"/>
                <w:spacing w:val="-1"/>
                <w:sz w:val="22"/>
                <w:szCs w:val="22"/>
              </w:rPr>
              <w:t>H</w:t>
            </w:r>
            <w:r>
              <w:rPr>
                <w:rFonts w:ascii="Calibri" w:eastAsia="Calibri" w:hAnsi="Calibri" w:cs="Calibri"/>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T</w:t>
            </w:r>
            <w:r>
              <w:rPr>
                <w:rFonts w:ascii="Calibri" w:eastAsia="Calibri" w:hAnsi="Calibri" w:cs="Calibri"/>
                <w:sz w:val="22"/>
                <w:szCs w:val="22"/>
              </w:rPr>
              <w:t xml:space="preserve">OWN </w:t>
            </w:r>
            <w:r>
              <w:rPr>
                <w:rFonts w:ascii="Calibri" w:eastAsia="Calibri" w:hAnsi="Calibri" w:cs="Calibri"/>
                <w:spacing w:val="-2"/>
                <w:sz w:val="22"/>
                <w:szCs w:val="22"/>
              </w:rPr>
              <w:t>(</w:t>
            </w:r>
            <w:r>
              <w:rPr>
                <w:rFonts w:ascii="Calibri" w:eastAsia="Calibri" w:hAnsi="Calibri" w:cs="Calibri"/>
                <w:sz w:val="22"/>
                <w:szCs w:val="22"/>
              </w:rPr>
              <w:t>When</w:t>
            </w:r>
            <w:r>
              <w:rPr>
                <w:rFonts w:ascii="Calibri" w:eastAsia="Calibri" w:hAnsi="Calibri" w:cs="Calibri"/>
                <w:spacing w:val="-2"/>
                <w:sz w:val="22"/>
                <w:szCs w:val="22"/>
              </w:rPr>
              <w:t xml:space="preserve"> </w:t>
            </w:r>
            <w:r>
              <w:rPr>
                <w:rFonts w:ascii="Calibri" w:eastAsia="Calibri" w:hAnsi="Calibri" w:cs="Calibri"/>
                <w:spacing w:val="1"/>
                <w:sz w:val="22"/>
                <w:szCs w:val="22"/>
              </w:rPr>
              <w:t>yo</w:t>
            </w:r>
            <w:r>
              <w:rPr>
                <w:rFonts w:ascii="Calibri" w:eastAsia="Calibri" w:hAnsi="Calibri" w:cs="Calibri"/>
                <w:sz w:val="22"/>
                <w:szCs w:val="22"/>
              </w:rPr>
              <w:t>u</w:t>
            </w:r>
            <w:r>
              <w:rPr>
                <w:rFonts w:ascii="Calibri" w:eastAsia="Calibri" w:hAnsi="Calibri" w:cs="Calibri"/>
                <w:spacing w:val="-3"/>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red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w:t>
            </w:r>
          </w:p>
        </w:tc>
        <w:tc>
          <w:tcPr>
            <w:tcW w:w="2396" w:type="dxa"/>
            <w:tcBorders>
              <w:top w:val="single" w:sz="5" w:space="0" w:color="000000"/>
              <w:left w:val="single" w:sz="5" w:space="0" w:color="000000"/>
              <w:bottom w:val="single" w:sz="5" w:space="0" w:color="000000"/>
              <w:right w:val="single" w:sz="5" w:space="0" w:color="000000"/>
            </w:tcBorders>
          </w:tcPr>
          <w:p w:rsidR="003421B3" w:rsidRDefault="008D0BD7">
            <w:pPr>
              <w:spacing w:before="77"/>
              <w:ind w:left="102"/>
              <w:rPr>
                <w:rFonts w:ascii="Calibri" w:eastAsia="Calibri" w:hAnsi="Calibri" w:cs="Calibri"/>
                <w:sz w:val="22"/>
                <w:szCs w:val="22"/>
              </w:rPr>
            </w:pPr>
            <w:r>
              <w:rPr>
                <w:rFonts w:ascii="Calibri" w:eastAsia="Calibri" w:hAnsi="Calibri" w:cs="Calibri"/>
                <w:sz w:val="22"/>
                <w:szCs w:val="22"/>
              </w:rPr>
              <w:t>City</w:t>
            </w:r>
          </w:p>
        </w:tc>
        <w:tc>
          <w:tcPr>
            <w:tcW w:w="2393" w:type="dxa"/>
            <w:tcBorders>
              <w:top w:val="single" w:sz="5" w:space="0" w:color="000000"/>
              <w:left w:val="single" w:sz="5" w:space="0" w:color="000000"/>
              <w:bottom w:val="single" w:sz="5" w:space="0" w:color="000000"/>
              <w:right w:val="single" w:sz="5" w:space="0" w:color="000000"/>
            </w:tcBorders>
          </w:tcPr>
          <w:p w:rsidR="003421B3" w:rsidRDefault="008D0BD7">
            <w:pPr>
              <w:spacing w:before="77"/>
              <w:ind w:left="100"/>
              <w:rPr>
                <w:rFonts w:ascii="Calibri" w:eastAsia="Calibri" w:hAnsi="Calibri" w:cs="Calibri"/>
                <w:sz w:val="22"/>
                <w:szCs w:val="22"/>
              </w:rPr>
            </w:pPr>
            <w:r>
              <w:rPr>
                <w:rFonts w:ascii="Calibri" w:eastAsia="Calibri" w:hAnsi="Calibri" w:cs="Calibri"/>
                <w:sz w:val="22"/>
                <w:szCs w:val="22"/>
              </w:rPr>
              <w:t>State</w:t>
            </w:r>
          </w:p>
        </w:tc>
      </w:tr>
      <w:tr w:rsidR="003421B3">
        <w:trPr>
          <w:trHeight w:hRule="exact" w:val="444"/>
        </w:trPr>
        <w:tc>
          <w:tcPr>
            <w:tcW w:w="2396" w:type="dxa"/>
            <w:vMerge w:val="restart"/>
            <w:tcBorders>
              <w:top w:val="single" w:sz="5" w:space="0" w:color="000000"/>
              <w:left w:val="single" w:sz="5" w:space="0" w:color="000000"/>
              <w:right w:val="single" w:sz="5" w:space="0" w:color="000000"/>
            </w:tcBorders>
          </w:tcPr>
          <w:p w:rsidR="003421B3" w:rsidRDefault="003421B3">
            <w:pPr>
              <w:spacing w:before="19" w:line="200" w:lineRule="exact"/>
            </w:pPr>
          </w:p>
          <w:p w:rsidR="003421B3" w:rsidRDefault="008D0BD7">
            <w:pPr>
              <w:ind w:left="102"/>
              <w:rPr>
                <w:rFonts w:ascii="Calibri" w:eastAsia="Calibri" w:hAnsi="Calibri" w:cs="Calibri"/>
                <w:sz w:val="22"/>
                <w:szCs w:val="22"/>
              </w:rPr>
            </w:pPr>
            <w:r>
              <w:rPr>
                <w:rFonts w:ascii="Calibri" w:eastAsia="Calibri" w:hAnsi="Calibri" w:cs="Calibri"/>
                <w:sz w:val="22"/>
                <w:szCs w:val="22"/>
              </w:rPr>
              <w:t>Bra</w:t>
            </w:r>
            <w:r>
              <w:rPr>
                <w:rFonts w:ascii="Calibri" w:eastAsia="Calibri" w:hAnsi="Calibri" w:cs="Calibri"/>
                <w:spacing w:val="-1"/>
                <w:sz w:val="22"/>
                <w:szCs w:val="22"/>
              </w:rPr>
              <w:t>n</w:t>
            </w:r>
            <w:r>
              <w:rPr>
                <w:rFonts w:ascii="Calibri" w:eastAsia="Calibri" w:hAnsi="Calibri" w:cs="Calibri"/>
                <w:sz w:val="22"/>
                <w:szCs w:val="22"/>
              </w:rPr>
              <w:t xml:space="preserve">ch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w:t>
            </w:r>
          </w:p>
          <w:p w:rsidR="003421B3" w:rsidRDefault="008D0BD7">
            <w:pPr>
              <w:spacing w:before="1"/>
              <w:ind w:left="10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m</w:t>
            </w:r>
            <w:r>
              <w:rPr>
                <w:rFonts w:ascii="Calibri" w:eastAsia="Calibri" w:hAnsi="Calibri" w:cs="Calibri"/>
                <w:sz w:val="22"/>
                <w:szCs w:val="22"/>
              </w:rPr>
              <w:t>ark</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3"/>
                <w:sz w:val="22"/>
                <w:szCs w:val="22"/>
              </w:rPr>
              <w:t xml:space="preserve"> </w:t>
            </w:r>
            <w:r>
              <w:rPr>
                <w:rFonts w:ascii="Calibri" w:eastAsia="Calibri" w:hAnsi="Calibri" w:cs="Calibri"/>
                <w:sz w:val="22"/>
                <w:szCs w:val="22"/>
              </w:rPr>
              <w:t>"X</w:t>
            </w:r>
            <w:r>
              <w:rPr>
                <w:rFonts w:ascii="Calibri" w:eastAsia="Calibri" w:hAnsi="Calibri" w:cs="Calibri"/>
                <w:spacing w:val="-2"/>
                <w:sz w:val="22"/>
                <w:szCs w:val="22"/>
              </w:rPr>
              <w:t>"</w:t>
            </w:r>
            <w:r>
              <w:rPr>
                <w:rFonts w:ascii="Calibri" w:eastAsia="Calibri" w:hAnsi="Calibri" w:cs="Calibri"/>
                <w:sz w:val="22"/>
                <w:szCs w:val="22"/>
              </w:rPr>
              <w:t>)</w:t>
            </w:r>
          </w:p>
        </w:tc>
        <w:tc>
          <w:tcPr>
            <w:tcW w:w="2393" w:type="dxa"/>
            <w:tcBorders>
              <w:top w:val="single" w:sz="5" w:space="0" w:color="000000"/>
              <w:left w:val="single" w:sz="5" w:space="0" w:color="000000"/>
              <w:bottom w:val="single" w:sz="5" w:space="0" w:color="000000"/>
              <w:right w:val="single" w:sz="5" w:space="0" w:color="000000"/>
            </w:tcBorders>
          </w:tcPr>
          <w:p w:rsidR="003421B3" w:rsidRDefault="008D0BD7">
            <w:pPr>
              <w:spacing w:before="80"/>
              <w:ind w:left="100"/>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r</w:t>
            </w:r>
            <w:r>
              <w:rPr>
                <w:rFonts w:ascii="Calibri" w:eastAsia="Calibri" w:hAnsi="Calibri" w:cs="Calibri"/>
                <w:spacing w:val="1"/>
                <w:sz w:val="22"/>
                <w:szCs w:val="22"/>
              </w:rPr>
              <w:t>m</w:t>
            </w:r>
            <w:r>
              <w:rPr>
                <w:rFonts w:ascii="Calibri" w:eastAsia="Calibri" w:hAnsi="Calibri" w:cs="Calibri"/>
                <w:sz w:val="22"/>
                <w:szCs w:val="22"/>
              </w:rPr>
              <w:t>y</w:t>
            </w:r>
          </w:p>
        </w:tc>
        <w:tc>
          <w:tcPr>
            <w:tcW w:w="2396" w:type="dxa"/>
            <w:tcBorders>
              <w:top w:val="single" w:sz="5" w:space="0" w:color="000000"/>
              <w:left w:val="single" w:sz="5" w:space="0" w:color="000000"/>
              <w:bottom w:val="single" w:sz="5" w:space="0" w:color="000000"/>
              <w:right w:val="single" w:sz="5" w:space="0" w:color="000000"/>
            </w:tcBorders>
          </w:tcPr>
          <w:p w:rsidR="003421B3" w:rsidRDefault="008D0BD7">
            <w:pPr>
              <w:spacing w:before="80"/>
              <w:ind w:left="102"/>
              <w:rPr>
                <w:rFonts w:ascii="Calibri" w:eastAsia="Calibri" w:hAnsi="Calibri" w:cs="Calibri"/>
                <w:sz w:val="22"/>
                <w:szCs w:val="22"/>
              </w:rPr>
            </w:pP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y</w:t>
            </w:r>
          </w:p>
        </w:tc>
        <w:tc>
          <w:tcPr>
            <w:tcW w:w="2393" w:type="dxa"/>
            <w:tcBorders>
              <w:top w:val="single" w:sz="5" w:space="0" w:color="000000"/>
              <w:left w:val="single" w:sz="5" w:space="0" w:color="000000"/>
              <w:bottom w:val="single" w:sz="5" w:space="0" w:color="000000"/>
              <w:right w:val="single" w:sz="5" w:space="0" w:color="000000"/>
            </w:tcBorders>
          </w:tcPr>
          <w:p w:rsidR="003421B3" w:rsidRDefault="008D0BD7">
            <w:pPr>
              <w:spacing w:before="80"/>
              <w:ind w:left="100"/>
              <w:rPr>
                <w:rFonts w:ascii="Calibri" w:eastAsia="Calibri" w:hAnsi="Calibri" w:cs="Calibri"/>
                <w:sz w:val="22"/>
                <w:szCs w:val="22"/>
              </w:rPr>
            </w:pP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1"/>
                <w:sz w:val="22"/>
                <w:szCs w:val="22"/>
              </w:rPr>
              <w:t>in</w:t>
            </w:r>
            <w:r>
              <w:rPr>
                <w:rFonts w:ascii="Calibri" w:eastAsia="Calibri" w:hAnsi="Calibri" w:cs="Calibri"/>
                <w:sz w:val="22"/>
                <w:szCs w:val="22"/>
              </w:rPr>
              <w:t>es</w:t>
            </w:r>
          </w:p>
        </w:tc>
      </w:tr>
      <w:tr w:rsidR="003421B3">
        <w:trPr>
          <w:trHeight w:hRule="exact" w:val="545"/>
        </w:trPr>
        <w:tc>
          <w:tcPr>
            <w:tcW w:w="2396" w:type="dxa"/>
            <w:vMerge/>
            <w:tcBorders>
              <w:left w:val="single" w:sz="5" w:space="0" w:color="000000"/>
              <w:bottom w:val="single" w:sz="5" w:space="0" w:color="000000"/>
              <w:right w:val="single" w:sz="5" w:space="0" w:color="000000"/>
            </w:tcBorders>
          </w:tcPr>
          <w:p w:rsidR="003421B3" w:rsidRDefault="003421B3"/>
        </w:tc>
        <w:tc>
          <w:tcPr>
            <w:tcW w:w="2393" w:type="dxa"/>
            <w:tcBorders>
              <w:top w:val="single" w:sz="5" w:space="0" w:color="000000"/>
              <w:left w:val="single" w:sz="5" w:space="0" w:color="000000"/>
              <w:bottom w:val="single" w:sz="5" w:space="0" w:color="000000"/>
              <w:right w:val="single" w:sz="5" w:space="0" w:color="000000"/>
            </w:tcBorders>
          </w:tcPr>
          <w:p w:rsidR="003421B3" w:rsidRDefault="008D0BD7">
            <w:pPr>
              <w:spacing w:line="260" w:lineRule="exact"/>
              <w:ind w:left="100"/>
              <w:rPr>
                <w:rFonts w:ascii="Calibri" w:eastAsia="Calibri" w:hAnsi="Calibri" w:cs="Calibri"/>
                <w:sz w:val="22"/>
                <w:szCs w:val="22"/>
              </w:rPr>
            </w:pPr>
            <w:r>
              <w:rPr>
                <w:rFonts w:ascii="Calibri" w:eastAsia="Calibri" w:hAnsi="Calibri" w:cs="Calibri"/>
                <w:position w:val="1"/>
                <w:sz w:val="22"/>
                <w:szCs w:val="22"/>
              </w:rPr>
              <w:t>A</w:t>
            </w:r>
            <w:r>
              <w:rPr>
                <w:rFonts w:ascii="Calibri" w:eastAsia="Calibri" w:hAnsi="Calibri" w:cs="Calibri"/>
                <w:spacing w:val="-1"/>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Air</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position w:val="1"/>
                <w:sz w:val="22"/>
                <w:szCs w:val="22"/>
              </w:rPr>
              <w:t>rp</w:t>
            </w:r>
          </w:p>
          <w:p w:rsidR="003421B3" w:rsidRDefault="008D0BD7">
            <w:pPr>
              <w:ind w:left="100"/>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i</w:t>
            </w:r>
            <w:r>
              <w:rPr>
                <w:rFonts w:ascii="Calibri" w:eastAsia="Calibri" w:hAnsi="Calibri" w:cs="Calibri"/>
                <w:sz w:val="22"/>
                <w:szCs w:val="22"/>
              </w:rPr>
              <w:t>r Force</w:t>
            </w:r>
          </w:p>
        </w:tc>
        <w:tc>
          <w:tcPr>
            <w:tcW w:w="2396" w:type="dxa"/>
            <w:tcBorders>
              <w:top w:val="single" w:sz="5" w:space="0" w:color="000000"/>
              <w:left w:val="single" w:sz="5" w:space="0" w:color="000000"/>
              <w:bottom w:val="single" w:sz="5" w:space="0" w:color="000000"/>
              <w:right w:val="single" w:sz="5" w:space="0" w:color="000000"/>
            </w:tcBorders>
          </w:tcPr>
          <w:p w:rsidR="003421B3" w:rsidRDefault="003421B3">
            <w:pPr>
              <w:spacing w:before="1" w:line="120" w:lineRule="exact"/>
              <w:rPr>
                <w:sz w:val="13"/>
                <w:szCs w:val="13"/>
              </w:rPr>
            </w:pPr>
          </w:p>
          <w:p w:rsidR="003421B3" w:rsidRDefault="008D0BD7">
            <w:pPr>
              <w:ind w:left="102"/>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ast</w:t>
            </w:r>
            <w:r>
              <w:rPr>
                <w:rFonts w:ascii="Calibri" w:eastAsia="Calibri" w:hAnsi="Calibri" w:cs="Calibri"/>
                <w:spacing w:val="-2"/>
                <w:sz w:val="22"/>
                <w:szCs w:val="22"/>
              </w:rPr>
              <w:t xml:space="preserve"> </w:t>
            </w:r>
            <w:r>
              <w:rPr>
                <w:rFonts w:ascii="Calibri" w:eastAsia="Calibri" w:hAnsi="Calibri" w:cs="Calibri"/>
                <w:sz w:val="22"/>
                <w:szCs w:val="22"/>
              </w:rPr>
              <w:t>Gua</w:t>
            </w:r>
            <w:r>
              <w:rPr>
                <w:rFonts w:ascii="Calibri" w:eastAsia="Calibri" w:hAnsi="Calibri" w:cs="Calibri"/>
                <w:spacing w:val="-1"/>
                <w:sz w:val="22"/>
                <w:szCs w:val="22"/>
              </w:rPr>
              <w:t>r</w:t>
            </w:r>
            <w:r>
              <w:rPr>
                <w:rFonts w:ascii="Calibri" w:eastAsia="Calibri" w:hAnsi="Calibri" w:cs="Calibri"/>
                <w:sz w:val="22"/>
                <w:szCs w:val="22"/>
              </w:rPr>
              <w:t>d</w:t>
            </w:r>
          </w:p>
        </w:tc>
        <w:tc>
          <w:tcPr>
            <w:tcW w:w="2393" w:type="dxa"/>
            <w:tcBorders>
              <w:top w:val="single" w:sz="5" w:space="0" w:color="000000"/>
              <w:left w:val="single" w:sz="5" w:space="0" w:color="000000"/>
              <w:bottom w:val="single" w:sz="5" w:space="0" w:color="000000"/>
              <w:right w:val="single" w:sz="5" w:space="0" w:color="000000"/>
            </w:tcBorders>
          </w:tcPr>
          <w:p w:rsidR="003421B3" w:rsidRDefault="003421B3">
            <w:pPr>
              <w:spacing w:before="1" w:line="120" w:lineRule="exact"/>
              <w:rPr>
                <w:sz w:val="13"/>
                <w:szCs w:val="13"/>
              </w:rPr>
            </w:pPr>
          </w:p>
          <w:p w:rsidR="003421B3" w:rsidRDefault="008D0BD7">
            <w:pPr>
              <w:ind w:left="100"/>
              <w:rPr>
                <w:rFonts w:ascii="Calibri" w:eastAsia="Calibri" w:hAnsi="Calibri" w:cs="Calibri"/>
                <w:sz w:val="22"/>
                <w:szCs w:val="22"/>
              </w:rPr>
            </w:pPr>
            <w:r>
              <w:rPr>
                <w:rFonts w:ascii="Calibri" w:eastAsia="Calibri" w:hAnsi="Calibri" w:cs="Calibri"/>
                <w:spacing w:val="1"/>
                <w:sz w:val="22"/>
                <w:szCs w:val="22"/>
              </w:rPr>
              <w:t>M</w:t>
            </w:r>
            <w:r>
              <w:rPr>
                <w:rFonts w:ascii="Calibri" w:eastAsia="Calibri" w:hAnsi="Calibri" w:cs="Calibri"/>
                <w:sz w:val="22"/>
                <w:szCs w:val="22"/>
              </w:rPr>
              <w:t>ercha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pacing w:val="-3"/>
                <w:sz w:val="22"/>
                <w:szCs w:val="22"/>
              </w:rPr>
              <w:t>n</w:t>
            </w:r>
            <w:r>
              <w:rPr>
                <w:rFonts w:ascii="Calibri" w:eastAsia="Calibri" w:hAnsi="Calibri" w:cs="Calibri"/>
                <w:sz w:val="22"/>
                <w:szCs w:val="22"/>
              </w:rPr>
              <w:t>es</w:t>
            </w:r>
          </w:p>
        </w:tc>
      </w:tr>
      <w:tr w:rsidR="003421B3">
        <w:trPr>
          <w:trHeight w:hRule="exact" w:val="547"/>
        </w:trPr>
        <w:tc>
          <w:tcPr>
            <w:tcW w:w="2396" w:type="dxa"/>
            <w:tcBorders>
              <w:top w:val="single" w:sz="5" w:space="0" w:color="000000"/>
              <w:left w:val="single" w:sz="5" w:space="0" w:color="000000"/>
              <w:bottom w:val="single" w:sz="5" w:space="0" w:color="000000"/>
              <w:right w:val="single" w:sz="5" w:space="0" w:color="000000"/>
            </w:tcBorders>
          </w:tcPr>
          <w:p w:rsidR="003421B3" w:rsidRDefault="008D0BD7">
            <w:pPr>
              <w:spacing w:line="260" w:lineRule="exact"/>
              <w:ind w:left="102"/>
              <w:rPr>
                <w:rFonts w:ascii="Calibri" w:eastAsia="Calibri" w:hAnsi="Calibri" w:cs="Calibri"/>
                <w:sz w:val="22"/>
                <w:szCs w:val="22"/>
              </w:rPr>
            </w:pPr>
            <w:r>
              <w:rPr>
                <w:rFonts w:ascii="Calibri" w:eastAsia="Calibri" w:hAnsi="Calibri" w:cs="Calibri"/>
                <w:position w:val="1"/>
                <w:sz w:val="22"/>
                <w:szCs w:val="22"/>
              </w:rPr>
              <w:t>Ti</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Se</w:t>
            </w:r>
            <w:r>
              <w:rPr>
                <w:rFonts w:ascii="Calibri" w:eastAsia="Calibri" w:hAnsi="Calibri" w:cs="Calibri"/>
                <w:spacing w:val="-2"/>
                <w:position w:val="1"/>
                <w:sz w:val="22"/>
                <w:szCs w:val="22"/>
              </w:rPr>
              <w:t>r</w:t>
            </w:r>
            <w:r>
              <w:rPr>
                <w:rFonts w:ascii="Calibri" w:eastAsia="Calibri" w:hAnsi="Calibri" w:cs="Calibri"/>
                <w:spacing w:val="1"/>
                <w:position w:val="1"/>
                <w:sz w:val="22"/>
                <w:szCs w:val="22"/>
              </w:rPr>
              <w:t>v</w:t>
            </w:r>
            <w:r>
              <w:rPr>
                <w:rFonts w:ascii="Calibri" w:eastAsia="Calibri" w:hAnsi="Calibri" w:cs="Calibri"/>
                <w:position w:val="1"/>
                <w:sz w:val="22"/>
                <w:szCs w:val="22"/>
              </w:rPr>
              <w:t>ice</w:t>
            </w:r>
          </w:p>
          <w:p w:rsidR="003421B3" w:rsidRDefault="008D0BD7">
            <w:pPr>
              <w:ind w:left="10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m</w:t>
            </w:r>
            <w:r>
              <w:rPr>
                <w:rFonts w:ascii="Calibri" w:eastAsia="Calibri" w:hAnsi="Calibri" w:cs="Calibri"/>
                <w:sz w:val="22"/>
                <w:szCs w:val="22"/>
              </w:rPr>
              <w:t>ark</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3"/>
                <w:sz w:val="22"/>
                <w:szCs w:val="22"/>
              </w:rPr>
              <w:t xml:space="preserve"> </w:t>
            </w:r>
            <w:r>
              <w:rPr>
                <w:rFonts w:ascii="Calibri" w:eastAsia="Calibri" w:hAnsi="Calibri" w:cs="Calibri"/>
                <w:sz w:val="22"/>
                <w:szCs w:val="22"/>
              </w:rPr>
              <w:t>"X</w:t>
            </w:r>
            <w:r>
              <w:rPr>
                <w:rFonts w:ascii="Calibri" w:eastAsia="Calibri" w:hAnsi="Calibri" w:cs="Calibri"/>
                <w:spacing w:val="-2"/>
                <w:sz w:val="22"/>
                <w:szCs w:val="22"/>
              </w:rPr>
              <w:t>"</w:t>
            </w:r>
            <w:r>
              <w:rPr>
                <w:rFonts w:ascii="Calibri" w:eastAsia="Calibri" w:hAnsi="Calibri" w:cs="Calibri"/>
                <w:sz w:val="22"/>
                <w:szCs w:val="22"/>
              </w:rPr>
              <w:t>)</w:t>
            </w:r>
          </w:p>
        </w:tc>
        <w:tc>
          <w:tcPr>
            <w:tcW w:w="2393" w:type="dxa"/>
            <w:tcBorders>
              <w:top w:val="single" w:sz="5" w:space="0" w:color="000000"/>
              <w:left w:val="single" w:sz="5" w:space="0" w:color="000000"/>
              <w:bottom w:val="single" w:sz="5" w:space="0" w:color="000000"/>
              <w:right w:val="single" w:sz="5" w:space="0" w:color="000000"/>
            </w:tcBorders>
          </w:tcPr>
          <w:p w:rsidR="003421B3" w:rsidRDefault="003421B3">
            <w:pPr>
              <w:spacing w:before="3" w:line="120" w:lineRule="exact"/>
              <w:rPr>
                <w:sz w:val="13"/>
                <w:szCs w:val="13"/>
              </w:rPr>
            </w:pPr>
          </w:p>
          <w:p w:rsidR="003421B3" w:rsidRDefault="008D0BD7">
            <w:pPr>
              <w:ind w:left="100"/>
              <w:rPr>
                <w:rFonts w:ascii="Calibri" w:eastAsia="Calibri" w:hAnsi="Calibri" w:cs="Calibri"/>
                <w:sz w:val="22"/>
                <w:szCs w:val="22"/>
              </w:rPr>
            </w:pPr>
            <w:r>
              <w:rPr>
                <w:rFonts w:ascii="Calibri" w:eastAsia="Calibri" w:hAnsi="Calibri" w:cs="Calibri"/>
                <w:sz w:val="22"/>
                <w:szCs w:val="22"/>
              </w:rPr>
              <w:t>WWII</w:t>
            </w:r>
          </w:p>
        </w:tc>
        <w:tc>
          <w:tcPr>
            <w:tcW w:w="2396" w:type="dxa"/>
            <w:tcBorders>
              <w:top w:val="single" w:sz="5" w:space="0" w:color="000000"/>
              <w:left w:val="single" w:sz="5" w:space="0" w:color="000000"/>
              <w:bottom w:val="single" w:sz="5" w:space="0" w:color="000000"/>
              <w:right w:val="single" w:sz="5" w:space="0" w:color="000000"/>
            </w:tcBorders>
          </w:tcPr>
          <w:p w:rsidR="003421B3" w:rsidRDefault="003421B3">
            <w:pPr>
              <w:spacing w:before="3" w:line="120" w:lineRule="exact"/>
              <w:rPr>
                <w:sz w:val="13"/>
                <w:szCs w:val="13"/>
              </w:rPr>
            </w:pPr>
          </w:p>
          <w:p w:rsidR="003421B3" w:rsidRDefault="008D0BD7">
            <w:pPr>
              <w:ind w:left="102"/>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ea</w:t>
            </w:r>
          </w:p>
        </w:tc>
        <w:tc>
          <w:tcPr>
            <w:tcW w:w="2393" w:type="dxa"/>
            <w:tcBorders>
              <w:top w:val="single" w:sz="5" w:space="0" w:color="000000"/>
              <w:left w:val="single" w:sz="5" w:space="0" w:color="000000"/>
              <w:bottom w:val="single" w:sz="5" w:space="0" w:color="000000"/>
              <w:right w:val="single" w:sz="5" w:space="0" w:color="000000"/>
            </w:tcBorders>
          </w:tcPr>
          <w:p w:rsidR="003421B3" w:rsidRDefault="003421B3">
            <w:pPr>
              <w:spacing w:before="3" w:line="120" w:lineRule="exact"/>
              <w:rPr>
                <w:sz w:val="13"/>
                <w:szCs w:val="13"/>
              </w:rPr>
            </w:pPr>
          </w:p>
          <w:p w:rsidR="003421B3" w:rsidRDefault="008D0BD7">
            <w:pPr>
              <w:ind w:left="100"/>
              <w:rPr>
                <w:rFonts w:ascii="Calibri" w:eastAsia="Calibri" w:hAnsi="Calibri" w:cs="Calibri"/>
                <w:sz w:val="22"/>
                <w:szCs w:val="22"/>
              </w:rPr>
            </w:pPr>
            <w:r>
              <w:rPr>
                <w:rFonts w:ascii="Calibri" w:eastAsia="Calibri" w:hAnsi="Calibri" w:cs="Calibri"/>
                <w:sz w:val="22"/>
                <w:szCs w:val="22"/>
              </w:rPr>
              <w:t>V</w:t>
            </w:r>
            <w:r>
              <w:rPr>
                <w:rFonts w:ascii="Calibri" w:eastAsia="Calibri" w:hAnsi="Calibri" w:cs="Calibri"/>
                <w:spacing w:val="-1"/>
                <w:sz w:val="22"/>
                <w:szCs w:val="22"/>
              </w:rPr>
              <w:t>i</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1"/>
                <w:sz w:val="22"/>
                <w:szCs w:val="22"/>
              </w:rPr>
              <w:t>n</w:t>
            </w:r>
            <w:r>
              <w:rPr>
                <w:rFonts w:ascii="Calibri" w:eastAsia="Calibri" w:hAnsi="Calibri" w:cs="Calibri"/>
                <w:sz w:val="22"/>
                <w:szCs w:val="22"/>
              </w:rPr>
              <w:t>am</w:t>
            </w:r>
          </w:p>
        </w:tc>
      </w:tr>
      <w:tr w:rsidR="003421B3">
        <w:trPr>
          <w:trHeight w:hRule="exact" w:val="547"/>
        </w:trPr>
        <w:tc>
          <w:tcPr>
            <w:tcW w:w="7185" w:type="dxa"/>
            <w:gridSpan w:val="3"/>
            <w:tcBorders>
              <w:top w:val="nil"/>
              <w:left w:val="single" w:sz="5" w:space="0" w:color="000000"/>
              <w:bottom w:val="single" w:sz="5" w:space="0" w:color="000000"/>
              <w:right w:val="single" w:sz="5" w:space="0" w:color="000000"/>
            </w:tcBorders>
          </w:tcPr>
          <w:p w:rsidR="003421B3" w:rsidRDefault="008D0BD7">
            <w:pPr>
              <w:spacing w:before="4"/>
              <w:ind w:left="102" w:right="832"/>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at</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ice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 xml:space="preserve">ch </w:t>
            </w:r>
            <w:r>
              <w:rPr>
                <w:rFonts w:ascii="Calibri" w:eastAsia="Calibri" w:hAnsi="Calibri" w:cs="Calibri"/>
                <w:spacing w:val="-3"/>
                <w:sz w:val="22"/>
                <w:szCs w:val="22"/>
              </w:rPr>
              <w:t>a</w:t>
            </w:r>
            <w:r>
              <w:rPr>
                <w:rFonts w:ascii="Calibri" w:eastAsia="Calibri" w:hAnsi="Calibri" w:cs="Calibri"/>
                <w:sz w:val="22"/>
                <w:szCs w:val="22"/>
              </w:rPr>
              <w:t>s is</w:t>
            </w:r>
            <w:r>
              <w:rPr>
                <w:rFonts w:ascii="Calibri" w:eastAsia="Calibri" w:hAnsi="Calibri" w:cs="Calibri"/>
                <w:spacing w:val="1"/>
                <w:sz w:val="22"/>
                <w:szCs w:val="22"/>
              </w:rPr>
              <w:t xml:space="preserve"> </w:t>
            </w:r>
            <w:r>
              <w:rPr>
                <w:rFonts w:ascii="Calibri" w:eastAsia="Calibri" w:hAnsi="Calibri" w:cs="Calibri"/>
                <w:sz w:val="22"/>
                <w:szCs w:val="22"/>
              </w:rPr>
              <w:t>k</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 xml:space="preserve">wn, </w:t>
            </w:r>
            <w:r>
              <w:rPr>
                <w:rFonts w:ascii="Calibri" w:eastAsia="Calibri" w:hAnsi="Calibri" w:cs="Calibri"/>
                <w:spacing w:val="-2"/>
                <w:sz w:val="22"/>
                <w:szCs w:val="22"/>
              </w:rPr>
              <w:t>s</w:t>
            </w:r>
            <w:r>
              <w:rPr>
                <w:rFonts w:ascii="Calibri" w:eastAsia="Calibri" w:hAnsi="Calibri" w:cs="Calibri"/>
                <w:sz w:val="22"/>
                <w:szCs w:val="22"/>
              </w:rPr>
              <w:t>ee</w:t>
            </w:r>
            <w:r>
              <w:rPr>
                <w:rFonts w:ascii="Calibri" w:eastAsia="Calibri" w:hAnsi="Calibri" w:cs="Calibri"/>
                <w:spacing w:val="-1"/>
                <w:sz w:val="22"/>
                <w:szCs w:val="22"/>
              </w:rPr>
              <w:t xml:space="preserve"> </w:t>
            </w:r>
            <w:r>
              <w:rPr>
                <w:rFonts w:ascii="Calibri" w:eastAsia="Calibri" w:hAnsi="Calibri" w:cs="Calibri"/>
                <w:sz w:val="22"/>
                <w:szCs w:val="22"/>
              </w:rPr>
              <w:t>pa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3</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ig</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l</w:t>
            </w:r>
            <w:r>
              <w:rPr>
                <w:rFonts w:ascii="Calibri" w:eastAsia="Calibri" w:hAnsi="Calibri" w:cs="Calibri"/>
                <w:sz w:val="22"/>
                <w:szCs w:val="22"/>
              </w:rPr>
              <w:t>ity</w:t>
            </w:r>
            <w:r>
              <w:rPr>
                <w:rFonts w:ascii="Calibri" w:eastAsia="Calibri" w:hAnsi="Calibri" w:cs="Calibri"/>
                <w:spacing w:val="1"/>
                <w:sz w:val="22"/>
                <w:szCs w:val="22"/>
              </w:rPr>
              <w:t xml:space="preserve"> </w:t>
            </w:r>
            <w:r>
              <w:rPr>
                <w:rFonts w:ascii="Calibri" w:eastAsia="Calibri" w:hAnsi="Calibri" w:cs="Calibri"/>
                <w:sz w:val="22"/>
                <w:szCs w:val="22"/>
              </w:rPr>
              <w:t>dates) F</w:t>
            </w:r>
            <w:r>
              <w:rPr>
                <w:rFonts w:ascii="Calibri" w:eastAsia="Calibri" w:hAnsi="Calibri" w:cs="Calibri"/>
                <w:spacing w:val="-1"/>
                <w:sz w:val="22"/>
                <w:szCs w:val="22"/>
              </w:rPr>
              <w:t>r</w:t>
            </w:r>
            <w:r>
              <w:rPr>
                <w:rFonts w:ascii="Calibri" w:eastAsia="Calibri" w:hAnsi="Calibri" w:cs="Calibri"/>
                <w:spacing w:val="1"/>
                <w:sz w:val="22"/>
                <w:szCs w:val="22"/>
              </w:rPr>
              <w:t>o</w:t>
            </w:r>
            <w:r>
              <w:rPr>
                <w:rFonts w:ascii="Calibri" w:eastAsia="Calibri" w:hAnsi="Calibri" w:cs="Calibri"/>
                <w:sz w:val="22"/>
                <w:szCs w:val="22"/>
              </w:rPr>
              <w:t xml:space="preserve">m                                    </w:t>
            </w:r>
            <w:r>
              <w:rPr>
                <w:rFonts w:ascii="Calibri" w:eastAsia="Calibri" w:hAnsi="Calibri" w:cs="Calibri"/>
                <w:spacing w:val="47"/>
                <w:sz w:val="22"/>
                <w:szCs w:val="22"/>
              </w:rPr>
              <w:t xml:space="preserve"> </w:t>
            </w:r>
            <w:r>
              <w:rPr>
                <w:rFonts w:ascii="Calibri" w:eastAsia="Calibri" w:hAnsi="Calibri" w:cs="Calibri"/>
                <w:sz w:val="22"/>
                <w:szCs w:val="22"/>
              </w:rPr>
              <w:t>To</w:t>
            </w:r>
          </w:p>
        </w:tc>
        <w:tc>
          <w:tcPr>
            <w:tcW w:w="2393" w:type="dxa"/>
            <w:tcBorders>
              <w:top w:val="single" w:sz="5" w:space="0" w:color="000000"/>
              <w:left w:val="single" w:sz="5" w:space="0" w:color="000000"/>
              <w:bottom w:val="single" w:sz="5" w:space="0" w:color="000000"/>
              <w:right w:val="single" w:sz="5" w:space="0" w:color="000000"/>
            </w:tcBorders>
          </w:tcPr>
          <w:p w:rsidR="003421B3" w:rsidRDefault="003421B3">
            <w:pPr>
              <w:spacing w:before="3" w:line="120" w:lineRule="exact"/>
              <w:rPr>
                <w:sz w:val="13"/>
                <w:szCs w:val="13"/>
              </w:rPr>
            </w:pPr>
          </w:p>
          <w:p w:rsidR="003421B3" w:rsidRDefault="008D0BD7">
            <w:pPr>
              <w:ind w:left="100"/>
              <w:rPr>
                <w:rFonts w:ascii="Calibri" w:eastAsia="Calibri" w:hAnsi="Calibri" w:cs="Calibri"/>
                <w:sz w:val="22"/>
                <w:szCs w:val="22"/>
              </w:rPr>
            </w:pP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k</w:t>
            </w:r>
          </w:p>
        </w:tc>
      </w:tr>
      <w:tr w:rsidR="003421B3">
        <w:trPr>
          <w:trHeight w:hRule="exact" w:val="444"/>
        </w:trPr>
        <w:tc>
          <w:tcPr>
            <w:tcW w:w="9578" w:type="dxa"/>
            <w:gridSpan w:val="4"/>
            <w:tcBorders>
              <w:top w:val="nil"/>
              <w:left w:val="single" w:sz="5" w:space="0" w:color="000000"/>
              <w:bottom w:val="single" w:sz="5" w:space="0" w:color="000000"/>
              <w:right w:val="single" w:sz="5" w:space="0" w:color="000000"/>
            </w:tcBorders>
          </w:tcPr>
          <w:p w:rsidR="003421B3" w:rsidRDefault="008D0BD7">
            <w:pPr>
              <w:spacing w:before="85"/>
              <w:ind w:left="102"/>
              <w:rPr>
                <w:rFonts w:ascii="Calibri" w:eastAsia="Calibri" w:hAnsi="Calibri" w:cs="Calibri"/>
                <w:sz w:val="22"/>
                <w:szCs w:val="22"/>
              </w:rPr>
            </w:pPr>
            <w:r>
              <w:rPr>
                <w:rFonts w:ascii="Calibri" w:eastAsia="Calibri" w:hAnsi="Calibri" w:cs="Calibri"/>
                <w:sz w:val="22"/>
                <w:szCs w:val="22"/>
              </w:rPr>
              <w:t>Where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id</w:t>
            </w:r>
            <w:r>
              <w:rPr>
                <w:rFonts w:ascii="Calibri" w:eastAsia="Calibri" w:hAnsi="Calibri" w:cs="Calibri"/>
                <w:spacing w:val="-1"/>
                <w:sz w:val="22"/>
                <w:szCs w:val="22"/>
              </w:rPr>
              <w:t xml:space="preserve"> 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w:t>
            </w:r>
          </w:p>
        </w:tc>
      </w:tr>
      <w:tr w:rsidR="003421B3">
        <w:trPr>
          <w:trHeight w:hRule="exact" w:val="665"/>
        </w:trPr>
        <w:tc>
          <w:tcPr>
            <w:tcW w:w="9578" w:type="dxa"/>
            <w:gridSpan w:val="4"/>
            <w:tcBorders>
              <w:top w:val="single" w:sz="5" w:space="0" w:color="000000"/>
              <w:left w:val="single" w:sz="5" w:space="0" w:color="000000"/>
              <w:bottom w:val="single" w:sz="5" w:space="0" w:color="000000"/>
              <w:right w:val="single" w:sz="5" w:space="0" w:color="000000"/>
            </w:tcBorders>
          </w:tcPr>
          <w:p w:rsidR="003421B3" w:rsidRDefault="008D0BD7">
            <w:pPr>
              <w:spacing w:line="260" w:lineRule="exact"/>
              <w:ind w:left="102"/>
              <w:rPr>
                <w:rFonts w:ascii="Calibri" w:eastAsia="Calibri" w:hAnsi="Calibri" w:cs="Calibri"/>
                <w:sz w:val="22"/>
                <w:szCs w:val="22"/>
              </w:rPr>
            </w:pPr>
            <w:r>
              <w:rPr>
                <w:rFonts w:ascii="Calibri" w:eastAsia="Calibri" w:hAnsi="Calibri" w:cs="Calibri"/>
                <w:position w:val="1"/>
                <w:sz w:val="22"/>
                <w:szCs w:val="22"/>
              </w:rPr>
              <w:t>Activi</w:t>
            </w:r>
            <w:r>
              <w:rPr>
                <w:rFonts w:ascii="Calibri" w:eastAsia="Calibri" w:hAnsi="Calibri" w:cs="Calibri"/>
                <w:spacing w:val="-2"/>
                <w:position w:val="1"/>
                <w:sz w:val="22"/>
                <w:szCs w:val="22"/>
              </w:rPr>
              <w:t>t</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u</w:t>
            </w:r>
            <w:r>
              <w:rPr>
                <w:rFonts w:ascii="Calibri" w:eastAsia="Calibri" w:hAnsi="Calibri" w:cs="Calibri"/>
                <w:position w:val="1"/>
                <w:sz w:val="22"/>
                <w:szCs w:val="22"/>
              </w:rPr>
              <w:t>ri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War</w:t>
            </w:r>
          </w:p>
        </w:tc>
      </w:tr>
    </w:tbl>
    <w:p w:rsidR="003421B3" w:rsidRDefault="003421B3">
      <w:pPr>
        <w:sectPr w:rsidR="003421B3">
          <w:type w:val="continuous"/>
          <w:pgSz w:w="12240" w:h="15840"/>
          <w:pgMar w:top="440" w:right="1200" w:bottom="280" w:left="800" w:header="720" w:footer="720" w:gutter="0"/>
          <w:cols w:space="720"/>
        </w:sectPr>
      </w:pPr>
    </w:p>
    <w:p w:rsidR="003421B3" w:rsidRDefault="008D0BD7">
      <w:pPr>
        <w:tabs>
          <w:tab w:val="left" w:pos="9840"/>
        </w:tabs>
        <w:spacing w:before="55" w:line="276" w:lineRule="auto"/>
        <w:ind w:left="2676" w:right="327" w:hanging="2444"/>
        <w:rPr>
          <w:rFonts w:ascii="Calibri" w:eastAsia="Calibri" w:hAnsi="Calibri" w:cs="Calibri"/>
          <w:sz w:val="23"/>
          <w:szCs w:val="23"/>
        </w:rPr>
      </w:pPr>
      <w:r>
        <w:rPr>
          <w:rFonts w:ascii="Calibri" w:eastAsia="Calibri" w:hAnsi="Calibri" w:cs="Calibri"/>
          <w:sz w:val="23"/>
          <w:szCs w:val="23"/>
        </w:rPr>
        <w:lastRenderedPageBreak/>
        <w:t>Y</w:t>
      </w:r>
      <w:r>
        <w:rPr>
          <w:rFonts w:ascii="Calibri" w:eastAsia="Calibri" w:hAnsi="Calibri" w:cs="Calibri"/>
          <w:spacing w:val="2"/>
          <w:sz w:val="23"/>
          <w:szCs w:val="23"/>
        </w:rPr>
        <w:t>o</w:t>
      </w:r>
      <w:r>
        <w:rPr>
          <w:rFonts w:ascii="Calibri" w:eastAsia="Calibri" w:hAnsi="Calibri" w:cs="Calibri"/>
          <w:spacing w:val="-1"/>
          <w:sz w:val="23"/>
          <w:szCs w:val="23"/>
        </w:rPr>
        <w:t>u</w:t>
      </w:r>
      <w:r>
        <w:rPr>
          <w:rFonts w:ascii="Calibri" w:eastAsia="Calibri" w:hAnsi="Calibri" w:cs="Calibri"/>
          <w:sz w:val="23"/>
          <w:szCs w:val="23"/>
        </w:rPr>
        <w:t xml:space="preserve">r </w:t>
      </w:r>
      <w:r>
        <w:rPr>
          <w:rFonts w:ascii="Calibri" w:eastAsia="Calibri" w:hAnsi="Calibri" w:cs="Calibri"/>
          <w:spacing w:val="-1"/>
          <w:sz w:val="23"/>
          <w:szCs w:val="23"/>
        </w:rPr>
        <w:t>N</w:t>
      </w:r>
      <w:r>
        <w:rPr>
          <w:rFonts w:ascii="Calibri" w:eastAsia="Calibri" w:hAnsi="Calibri" w:cs="Calibri"/>
          <w:spacing w:val="-3"/>
          <w:sz w:val="23"/>
          <w:szCs w:val="23"/>
        </w:rPr>
        <w:t>a</w:t>
      </w:r>
      <w:r>
        <w:rPr>
          <w:rFonts w:ascii="Calibri" w:eastAsia="Calibri" w:hAnsi="Calibri" w:cs="Calibri"/>
          <w:spacing w:val="1"/>
          <w:sz w:val="23"/>
          <w:szCs w:val="23"/>
        </w:rPr>
        <w:t>m</w:t>
      </w:r>
      <w:r>
        <w:rPr>
          <w:rFonts w:ascii="Calibri" w:eastAsia="Calibri" w:hAnsi="Calibri" w:cs="Calibri"/>
          <w:spacing w:val="-2"/>
          <w:sz w:val="23"/>
          <w:szCs w:val="23"/>
        </w:rPr>
        <w:t>e</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z w:val="23"/>
          <w:szCs w:val="23"/>
          <w:u w:val="single" w:color="000000"/>
        </w:rPr>
        <w:t xml:space="preserve"> </w:t>
      </w:r>
      <w:r>
        <w:rPr>
          <w:rFonts w:ascii="Calibri" w:eastAsia="Calibri" w:hAnsi="Calibri" w:cs="Calibri"/>
          <w:sz w:val="23"/>
          <w:szCs w:val="23"/>
          <w:u w:val="single" w:color="000000"/>
        </w:rPr>
        <w:tab/>
      </w:r>
      <w:r>
        <w:rPr>
          <w:rFonts w:ascii="Calibri" w:eastAsia="Calibri" w:hAnsi="Calibri" w:cs="Calibri"/>
          <w:sz w:val="23"/>
          <w:szCs w:val="23"/>
          <w:u w:val="single" w:color="000000"/>
        </w:rPr>
        <w:tab/>
      </w:r>
      <w:r>
        <w:rPr>
          <w:rFonts w:ascii="Calibri" w:eastAsia="Calibri" w:hAnsi="Calibri" w:cs="Calibri"/>
          <w:sz w:val="23"/>
          <w:szCs w:val="23"/>
        </w:rPr>
        <w:t xml:space="preserve"> </w:t>
      </w:r>
      <w:r>
        <w:rPr>
          <w:rFonts w:ascii="Calibri" w:eastAsia="Calibri" w:hAnsi="Calibri" w:cs="Calibri"/>
          <w:spacing w:val="-2"/>
          <w:sz w:val="23"/>
          <w:szCs w:val="23"/>
        </w:rPr>
        <w:t>(</w:t>
      </w:r>
      <w:r>
        <w:rPr>
          <w:rFonts w:ascii="Calibri" w:eastAsia="Calibri" w:hAnsi="Calibri" w:cs="Calibri"/>
          <w:sz w:val="23"/>
          <w:szCs w:val="23"/>
        </w:rPr>
        <w:t>F</w:t>
      </w:r>
      <w:r>
        <w:rPr>
          <w:rFonts w:ascii="Calibri" w:eastAsia="Calibri" w:hAnsi="Calibri" w:cs="Calibri"/>
          <w:spacing w:val="-1"/>
          <w:sz w:val="23"/>
          <w:szCs w:val="23"/>
        </w:rPr>
        <w:t>i</w:t>
      </w:r>
      <w:r>
        <w:rPr>
          <w:rFonts w:ascii="Calibri" w:eastAsia="Calibri" w:hAnsi="Calibri" w:cs="Calibri"/>
          <w:sz w:val="23"/>
          <w:szCs w:val="23"/>
        </w:rPr>
        <w:t xml:space="preserve">rst)                                   </w:t>
      </w:r>
      <w:r>
        <w:rPr>
          <w:rFonts w:ascii="Calibri" w:eastAsia="Calibri" w:hAnsi="Calibri" w:cs="Calibri"/>
          <w:spacing w:val="-2"/>
          <w:sz w:val="23"/>
          <w:szCs w:val="23"/>
        </w:rPr>
        <w:t xml:space="preserve"> (</w:t>
      </w:r>
      <w:r w:rsidRPr="008D0BD7">
        <w:rPr>
          <w:rFonts w:ascii="Calibri" w:eastAsia="Calibri" w:hAnsi="Calibri" w:cs="Calibri"/>
          <w:spacing w:val="1"/>
          <w:sz w:val="23"/>
          <w:szCs w:val="23"/>
          <w:highlight w:val="yellow"/>
        </w:rPr>
        <w:t>M</w:t>
      </w:r>
      <w:r w:rsidRPr="008D0BD7">
        <w:rPr>
          <w:rFonts w:ascii="Calibri" w:eastAsia="Calibri" w:hAnsi="Calibri" w:cs="Calibri"/>
          <w:sz w:val="23"/>
          <w:szCs w:val="23"/>
          <w:highlight w:val="yellow"/>
        </w:rPr>
        <w:t>i</w:t>
      </w:r>
      <w:r w:rsidRPr="008D0BD7">
        <w:rPr>
          <w:rFonts w:ascii="Calibri" w:eastAsia="Calibri" w:hAnsi="Calibri" w:cs="Calibri"/>
          <w:spacing w:val="-1"/>
          <w:sz w:val="23"/>
          <w:szCs w:val="23"/>
          <w:highlight w:val="yellow"/>
        </w:rPr>
        <w:t>dd</w:t>
      </w:r>
      <w:r w:rsidRPr="008D0BD7">
        <w:rPr>
          <w:rFonts w:ascii="Calibri" w:eastAsia="Calibri" w:hAnsi="Calibri" w:cs="Calibri"/>
          <w:sz w:val="23"/>
          <w:szCs w:val="23"/>
          <w:highlight w:val="yellow"/>
        </w:rPr>
        <w:t>le Name</w:t>
      </w:r>
      <w:r>
        <w:rPr>
          <w:rFonts w:ascii="Calibri" w:eastAsia="Calibri" w:hAnsi="Calibri" w:cs="Calibri"/>
          <w:sz w:val="23"/>
          <w:szCs w:val="23"/>
        </w:rPr>
        <w:t xml:space="preserve">)                                  </w:t>
      </w:r>
      <w:r>
        <w:rPr>
          <w:rFonts w:ascii="Calibri" w:eastAsia="Calibri" w:hAnsi="Calibri" w:cs="Calibri"/>
          <w:spacing w:val="49"/>
          <w:sz w:val="23"/>
          <w:szCs w:val="23"/>
        </w:rPr>
        <w:t xml:space="preserve"> </w:t>
      </w:r>
      <w:r>
        <w:rPr>
          <w:rFonts w:ascii="Calibri" w:eastAsia="Calibri" w:hAnsi="Calibri" w:cs="Calibri"/>
          <w:spacing w:val="1"/>
          <w:sz w:val="23"/>
          <w:szCs w:val="23"/>
        </w:rPr>
        <w:t>(L</w:t>
      </w:r>
      <w:r>
        <w:rPr>
          <w:rFonts w:ascii="Calibri" w:eastAsia="Calibri" w:hAnsi="Calibri" w:cs="Calibri"/>
          <w:sz w:val="23"/>
          <w:szCs w:val="23"/>
        </w:rPr>
        <w:t>as</w:t>
      </w:r>
      <w:r>
        <w:rPr>
          <w:rFonts w:ascii="Calibri" w:eastAsia="Calibri" w:hAnsi="Calibri" w:cs="Calibri"/>
          <w:spacing w:val="-2"/>
          <w:sz w:val="23"/>
          <w:szCs w:val="23"/>
        </w:rPr>
        <w:t>t</w:t>
      </w:r>
      <w:r>
        <w:rPr>
          <w:rFonts w:ascii="Calibri" w:eastAsia="Calibri" w:hAnsi="Calibri" w:cs="Calibri"/>
          <w:sz w:val="23"/>
          <w:szCs w:val="23"/>
        </w:rPr>
        <w:t>)</w:t>
      </w:r>
    </w:p>
    <w:p w:rsidR="003421B3" w:rsidRDefault="003421B3">
      <w:pPr>
        <w:spacing w:before="3" w:line="120" w:lineRule="exact"/>
        <w:rPr>
          <w:sz w:val="12"/>
          <w:szCs w:val="12"/>
        </w:rPr>
      </w:pPr>
    </w:p>
    <w:p w:rsidR="003421B3" w:rsidRDefault="008D0BD7">
      <w:pPr>
        <w:spacing w:line="275" w:lineRule="auto"/>
        <w:ind w:left="232" w:right="223"/>
        <w:rPr>
          <w:rFonts w:ascii="Calibri" w:eastAsia="Calibri" w:hAnsi="Calibri" w:cs="Calibri"/>
          <w:sz w:val="23"/>
          <w:szCs w:val="23"/>
        </w:rPr>
      </w:pPr>
      <w:r>
        <w:rPr>
          <w:noProof/>
        </w:rPr>
        <mc:AlternateContent>
          <mc:Choice Requires="wpg">
            <w:drawing>
              <wp:anchor distT="0" distB="0" distL="114300" distR="114300" simplePos="0" relativeHeight="251652096" behindDoc="1" locked="0" layoutInCell="1" allowOverlap="1">
                <wp:simplePos x="0" y="0"/>
                <wp:positionH relativeFrom="page">
                  <wp:posOffset>4812030</wp:posOffset>
                </wp:positionH>
                <wp:positionV relativeFrom="paragraph">
                  <wp:posOffset>1407795</wp:posOffset>
                </wp:positionV>
                <wp:extent cx="94615" cy="94615"/>
                <wp:effectExtent l="11430" t="7620" r="8255" b="12065"/>
                <wp:wrapNone/>
                <wp:docPr id="10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7578" y="2217"/>
                          <a:chExt cx="149" cy="149"/>
                        </a:xfrm>
                      </wpg:grpSpPr>
                      <wps:wsp>
                        <wps:cNvPr id="104" name="Freeform 105"/>
                        <wps:cNvSpPr>
                          <a:spLocks/>
                        </wps:cNvSpPr>
                        <wps:spPr bwMode="auto">
                          <a:xfrm>
                            <a:off x="7578" y="2217"/>
                            <a:ext cx="149" cy="149"/>
                          </a:xfrm>
                          <a:custGeom>
                            <a:avLst/>
                            <a:gdLst>
                              <a:gd name="T0" fmla="+- 0 7578 7578"/>
                              <a:gd name="T1" fmla="*/ T0 w 149"/>
                              <a:gd name="T2" fmla="+- 0 2366 2217"/>
                              <a:gd name="T3" fmla="*/ 2366 h 149"/>
                              <a:gd name="T4" fmla="+- 0 7727 7578"/>
                              <a:gd name="T5" fmla="*/ T4 w 149"/>
                              <a:gd name="T6" fmla="+- 0 2366 2217"/>
                              <a:gd name="T7" fmla="*/ 2366 h 149"/>
                              <a:gd name="T8" fmla="+- 0 7727 7578"/>
                              <a:gd name="T9" fmla="*/ T8 w 149"/>
                              <a:gd name="T10" fmla="+- 0 2217 2217"/>
                              <a:gd name="T11" fmla="*/ 2217 h 149"/>
                              <a:gd name="T12" fmla="+- 0 7578 7578"/>
                              <a:gd name="T13" fmla="*/ T12 w 149"/>
                              <a:gd name="T14" fmla="+- 0 2217 2217"/>
                              <a:gd name="T15" fmla="*/ 2217 h 149"/>
                              <a:gd name="T16" fmla="+- 0 7578 7578"/>
                              <a:gd name="T17" fmla="*/ T16 w 149"/>
                              <a:gd name="T18" fmla="+- 0 2366 2217"/>
                              <a:gd name="T19" fmla="*/ 2366 h 149"/>
                            </a:gdLst>
                            <a:ahLst/>
                            <a:cxnLst>
                              <a:cxn ang="0">
                                <a:pos x="T1" y="T3"/>
                              </a:cxn>
                              <a:cxn ang="0">
                                <a:pos x="T5" y="T7"/>
                              </a:cxn>
                              <a:cxn ang="0">
                                <a:pos x="T9" y="T11"/>
                              </a:cxn>
                              <a:cxn ang="0">
                                <a:pos x="T13" y="T15"/>
                              </a:cxn>
                              <a:cxn ang="0">
                                <a:pos x="T17" y="T19"/>
                              </a:cxn>
                            </a:cxnLst>
                            <a:rect l="0" t="0" r="r" b="b"/>
                            <a:pathLst>
                              <a:path w="149" h="149">
                                <a:moveTo>
                                  <a:pt x="0" y="149"/>
                                </a:moveTo>
                                <a:lnTo>
                                  <a:pt x="149" y="149"/>
                                </a:lnTo>
                                <a:lnTo>
                                  <a:pt x="149" y="0"/>
                                </a:lnTo>
                                <a:lnTo>
                                  <a:pt x="0" y="0"/>
                                </a:lnTo>
                                <a:lnTo>
                                  <a:pt x="0" y="149"/>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378.9pt;margin-top:110.85pt;width:7.45pt;height:7.45pt;z-index:-251664384;mso-position-horizontal-relative:page" coordorigin="7578,2217"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">
                <v:shape id="Freeform 105" o:spid="_x0000_s1027" style="position:absolute;left:7578;top:2217;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4m5cIA&#10;AADcAAAADwAAAGRycy9kb3ducmV2LnhtbERPTWvCQBC9C/6HZQq96aYSik1dRYRC9VDQtvQ6ZMds&#10;MDubZscY/71bKHibx/ucxWrwjeqpi3VgA0/TDBRxGWzNlYGvz7fJHFQUZItNYDJwpQir5Xi0wMKG&#10;C++pP0ilUgjHAg04kbbQOpaOPMZpaIkTdwydR0mwq7Tt8JLCfaNnWfasPdacGhy2tHFUng5nb6CR&#10;6zbfyu9s9/Jzdh/7PnzrdW7M48OwfgUlNMhd/O9+t2l+lsPfM+kCv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iblwgAAANwAAAAPAAAAAAAAAAAAAAAAAJgCAABkcnMvZG93&#10;bnJldi54bWxQSwUGAAAAAAQABAD1AAAAhwMAAAAA&#10;" path="m,149r149,l149,,,,,149xe" filled="f" strokeweight=".27622mm">
                  <v:path arrowok="t" o:connecttype="custom" o:connectlocs="0,2366;149,2366;149,2217;0,2217;0,2366" o:connectangles="0,0,0,0,0"/>
                </v:shape>
                <w10:wrap anchorx="page"/>
              </v:group>
            </w:pict>
          </mc:Fallback>
        </mc:AlternateContent>
      </w:r>
      <w:r>
        <w:rPr>
          <w:noProof/>
        </w:rPr>
        <mc:AlternateContent>
          <mc:Choice Requires="wpg">
            <w:drawing>
              <wp:anchor distT="0" distB="0" distL="114300" distR="114300" simplePos="0" relativeHeight="251653120" behindDoc="1" locked="0" layoutInCell="1" allowOverlap="1">
                <wp:simplePos x="0" y="0"/>
                <wp:positionH relativeFrom="page">
                  <wp:posOffset>5710555</wp:posOffset>
                </wp:positionH>
                <wp:positionV relativeFrom="paragraph">
                  <wp:posOffset>1407795</wp:posOffset>
                </wp:positionV>
                <wp:extent cx="94615" cy="94615"/>
                <wp:effectExtent l="5080" t="7620" r="14605" b="12065"/>
                <wp:wrapNone/>
                <wp:docPr id="10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8993" y="2217"/>
                          <a:chExt cx="149" cy="149"/>
                        </a:xfrm>
                      </wpg:grpSpPr>
                      <wps:wsp>
                        <wps:cNvPr id="102" name="Freeform 103"/>
                        <wps:cNvSpPr>
                          <a:spLocks/>
                        </wps:cNvSpPr>
                        <wps:spPr bwMode="auto">
                          <a:xfrm>
                            <a:off x="8993" y="2217"/>
                            <a:ext cx="149" cy="149"/>
                          </a:xfrm>
                          <a:custGeom>
                            <a:avLst/>
                            <a:gdLst>
                              <a:gd name="T0" fmla="+- 0 8993 8993"/>
                              <a:gd name="T1" fmla="*/ T0 w 149"/>
                              <a:gd name="T2" fmla="+- 0 2366 2217"/>
                              <a:gd name="T3" fmla="*/ 2366 h 149"/>
                              <a:gd name="T4" fmla="+- 0 9143 8993"/>
                              <a:gd name="T5" fmla="*/ T4 w 149"/>
                              <a:gd name="T6" fmla="+- 0 2366 2217"/>
                              <a:gd name="T7" fmla="*/ 2366 h 149"/>
                              <a:gd name="T8" fmla="+- 0 9143 8993"/>
                              <a:gd name="T9" fmla="*/ T8 w 149"/>
                              <a:gd name="T10" fmla="+- 0 2217 2217"/>
                              <a:gd name="T11" fmla="*/ 2217 h 149"/>
                              <a:gd name="T12" fmla="+- 0 8993 8993"/>
                              <a:gd name="T13" fmla="*/ T12 w 149"/>
                              <a:gd name="T14" fmla="+- 0 2217 2217"/>
                              <a:gd name="T15" fmla="*/ 2217 h 149"/>
                              <a:gd name="T16" fmla="+- 0 8993 8993"/>
                              <a:gd name="T17" fmla="*/ T16 w 149"/>
                              <a:gd name="T18" fmla="+- 0 2366 2217"/>
                              <a:gd name="T19" fmla="*/ 2366 h 149"/>
                            </a:gdLst>
                            <a:ahLst/>
                            <a:cxnLst>
                              <a:cxn ang="0">
                                <a:pos x="T1" y="T3"/>
                              </a:cxn>
                              <a:cxn ang="0">
                                <a:pos x="T5" y="T7"/>
                              </a:cxn>
                              <a:cxn ang="0">
                                <a:pos x="T9" y="T11"/>
                              </a:cxn>
                              <a:cxn ang="0">
                                <a:pos x="T13" y="T15"/>
                              </a:cxn>
                              <a:cxn ang="0">
                                <a:pos x="T17" y="T19"/>
                              </a:cxn>
                            </a:cxnLst>
                            <a:rect l="0" t="0" r="r" b="b"/>
                            <a:pathLst>
                              <a:path w="149" h="149">
                                <a:moveTo>
                                  <a:pt x="0" y="149"/>
                                </a:moveTo>
                                <a:lnTo>
                                  <a:pt x="150" y="149"/>
                                </a:lnTo>
                                <a:lnTo>
                                  <a:pt x="150" y="0"/>
                                </a:lnTo>
                                <a:lnTo>
                                  <a:pt x="0" y="0"/>
                                </a:lnTo>
                                <a:lnTo>
                                  <a:pt x="0" y="149"/>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449.65pt;margin-top:110.85pt;width:7.45pt;height:7.45pt;z-index:-251663360;mso-position-horizontal-relative:page" coordorigin="8993,2217"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">
                <v:shape id="Freeform 103" o:spid="_x0000_s1027" style="position:absolute;left:8993;top:2217;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sbCsIA&#10;AADcAAAADwAAAGRycy9kb3ducmV2LnhtbERPS2vCQBC+C/6HZQq96aZBik1dRYRC7aHgo/Q6ZMds&#10;MDubZscY/323UPA2H99zFqvBN6qnLtaBDTxNM1DEZbA1VwaOh7fJHFQUZItNYDJwowir5Xi0wMKG&#10;K++o30ulUgjHAg04kbbQOpaOPMZpaIkTdwqdR0mwq7Tt8JrCfaPzLHvWHmtODQ5b2jgqz/uLN9DI&#10;bTvbyk/+8fJ9cZ+7Pnzp9cyYx4dh/QpKaJC7+N/9btP8LIe/Z9IF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xsKwgAAANwAAAAPAAAAAAAAAAAAAAAAAJgCAABkcnMvZG93&#10;bnJldi54bWxQSwUGAAAAAAQABAD1AAAAhwMAAAAA&#10;" path="m,149r150,l150,,,,,149xe" filled="f" strokeweight=".27622mm">
                  <v:path arrowok="t" o:connecttype="custom" o:connectlocs="0,2366;150,2366;150,2217;0,2217;0,2366" o:connectangles="0,0,0,0,0"/>
                </v:shape>
                <w10:wrap anchorx="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6343650</wp:posOffset>
                </wp:positionH>
                <wp:positionV relativeFrom="paragraph">
                  <wp:posOffset>1407795</wp:posOffset>
                </wp:positionV>
                <wp:extent cx="94615" cy="94615"/>
                <wp:effectExtent l="9525" t="7620" r="10160" b="12065"/>
                <wp:wrapNone/>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9990" y="2217"/>
                          <a:chExt cx="149" cy="149"/>
                        </a:xfrm>
                      </wpg:grpSpPr>
                      <wps:wsp>
                        <wps:cNvPr id="100" name="Freeform 101"/>
                        <wps:cNvSpPr>
                          <a:spLocks/>
                        </wps:cNvSpPr>
                        <wps:spPr bwMode="auto">
                          <a:xfrm>
                            <a:off x="9990" y="2217"/>
                            <a:ext cx="149" cy="149"/>
                          </a:xfrm>
                          <a:custGeom>
                            <a:avLst/>
                            <a:gdLst>
                              <a:gd name="T0" fmla="+- 0 9990 9990"/>
                              <a:gd name="T1" fmla="*/ T0 w 149"/>
                              <a:gd name="T2" fmla="+- 0 2366 2217"/>
                              <a:gd name="T3" fmla="*/ 2366 h 149"/>
                              <a:gd name="T4" fmla="+- 0 10139 9990"/>
                              <a:gd name="T5" fmla="*/ T4 w 149"/>
                              <a:gd name="T6" fmla="+- 0 2366 2217"/>
                              <a:gd name="T7" fmla="*/ 2366 h 149"/>
                              <a:gd name="T8" fmla="+- 0 10139 9990"/>
                              <a:gd name="T9" fmla="*/ T8 w 149"/>
                              <a:gd name="T10" fmla="+- 0 2217 2217"/>
                              <a:gd name="T11" fmla="*/ 2217 h 149"/>
                              <a:gd name="T12" fmla="+- 0 9990 9990"/>
                              <a:gd name="T13" fmla="*/ T12 w 149"/>
                              <a:gd name="T14" fmla="+- 0 2217 2217"/>
                              <a:gd name="T15" fmla="*/ 2217 h 149"/>
                              <a:gd name="T16" fmla="+- 0 9990 9990"/>
                              <a:gd name="T17" fmla="*/ T16 w 149"/>
                              <a:gd name="T18" fmla="+- 0 2366 2217"/>
                              <a:gd name="T19" fmla="*/ 2366 h 149"/>
                            </a:gdLst>
                            <a:ahLst/>
                            <a:cxnLst>
                              <a:cxn ang="0">
                                <a:pos x="T1" y="T3"/>
                              </a:cxn>
                              <a:cxn ang="0">
                                <a:pos x="T5" y="T7"/>
                              </a:cxn>
                              <a:cxn ang="0">
                                <a:pos x="T9" y="T11"/>
                              </a:cxn>
                              <a:cxn ang="0">
                                <a:pos x="T13" y="T15"/>
                              </a:cxn>
                              <a:cxn ang="0">
                                <a:pos x="T17" y="T19"/>
                              </a:cxn>
                            </a:cxnLst>
                            <a:rect l="0" t="0" r="r" b="b"/>
                            <a:pathLst>
                              <a:path w="149" h="149">
                                <a:moveTo>
                                  <a:pt x="0" y="149"/>
                                </a:moveTo>
                                <a:lnTo>
                                  <a:pt x="149" y="149"/>
                                </a:lnTo>
                                <a:lnTo>
                                  <a:pt x="149" y="0"/>
                                </a:lnTo>
                                <a:lnTo>
                                  <a:pt x="0" y="0"/>
                                </a:lnTo>
                                <a:lnTo>
                                  <a:pt x="0" y="149"/>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499.5pt;margin-top:110.85pt;width:7.45pt;height:7.45pt;z-index:-251662336;mso-position-horizontal-relative:page" coordorigin="9990,2217"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">
                <v:shape id="Freeform 101" o:spid="_x0000_s1027" style="position:absolute;left:9990;top:2217;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g5sUA&#10;AADcAAAADwAAAGRycy9kb3ducmV2LnhtbESPQUsDQQyF74L/YYjgzc5aiujaaSkFwXootFW8hp24&#10;s7iT2e6k2+2/bw6Ct4T38t6X+XKMrRmoz01iB4+TAgxxlXzDtYPPw9vDM5gsyB7bxOTgQhmWi9ub&#10;OZY+nXlHw15qoyGcS3QQRLrS2lwFipgnqSNW7Sf1EUXXvra+x7OGx9ZOi+LJRmxYGwJ2tA5U/e5P&#10;0UErl81sI8fpx8v3KWx3Q/qyq5lz93fj6hWM0Cj/5r/rd6/4heLrMzqB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SDmxQAAANwAAAAPAAAAAAAAAAAAAAAAAJgCAABkcnMv&#10;ZG93bnJldi54bWxQSwUGAAAAAAQABAD1AAAAigMAAAAA&#10;" path="m,149r149,l149,,,,,149xe" filled="f" strokeweight=".27622mm">
                  <v:path arrowok="t" o:connecttype="custom" o:connectlocs="0,2366;149,2366;149,2217;0,2217;0,2366" o:connectangles="0,0,0,0,0"/>
                </v:shape>
                <w10:wrap anchorx="pag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6022340</wp:posOffset>
                </wp:positionH>
                <wp:positionV relativeFrom="paragraph">
                  <wp:posOffset>2410460</wp:posOffset>
                </wp:positionV>
                <wp:extent cx="94615" cy="94615"/>
                <wp:effectExtent l="12065" t="10160" r="7620" b="9525"/>
                <wp:wrapNone/>
                <wp:docPr id="9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9484" y="3796"/>
                          <a:chExt cx="149" cy="149"/>
                        </a:xfrm>
                      </wpg:grpSpPr>
                      <wps:wsp>
                        <wps:cNvPr id="98" name="Freeform 99"/>
                        <wps:cNvSpPr>
                          <a:spLocks/>
                        </wps:cNvSpPr>
                        <wps:spPr bwMode="auto">
                          <a:xfrm>
                            <a:off x="9484" y="3796"/>
                            <a:ext cx="149" cy="149"/>
                          </a:xfrm>
                          <a:custGeom>
                            <a:avLst/>
                            <a:gdLst>
                              <a:gd name="T0" fmla="+- 0 9484 9484"/>
                              <a:gd name="T1" fmla="*/ T0 w 149"/>
                              <a:gd name="T2" fmla="+- 0 3945 3796"/>
                              <a:gd name="T3" fmla="*/ 3945 h 149"/>
                              <a:gd name="T4" fmla="+- 0 9633 9484"/>
                              <a:gd name="T5" fmla="*/ T4 w 149"/>
                              <a:gd name="T6" fmla="+- 0 3945 3796"/>
                              <a:gd name="T7" fmla="*/ 3945 h 149"/>
                              <a:gd name="T8" fmla="+- 0 9633 9484"/>
                              <a:gd name="T9" fmla="*/ T8 w 149"/>
                              <a:gd name="T10" fmla="+- 0 3796 3796"/>
                              <a:gd name="T11" fmla="*/ 3796 h 149"/>
                              <a:gd name="T12" fmla="+- 0 9484 9484"/>
                              <a:gd name="T13" fmla="*/ T12 w 149"/>
                              <a:gd name="T14" fmla="+- 0 3796 3796"/>
                              <a:gd name="T15" fmla="*/ 3796 h 149"/>
                              <a:gd name="T16" fmla="+- 0 9484 9484"/>
                              <a:gd name="T17" fmla="*/ T16 w 149"/>
                              <a:gd name="T18" fmla="+- 0 3945 3796"/>
                              <a:gd name="T19" fmla="*/ 3945 h 149"/>
                            </a:gdLst>
                            <a:ahLst/>
                            <a:cxnLst>
                              <a:cxn ang="0">
                                <a:pos x="T1" y="T3"/>
                              </a:cxn>
                              <a:cxn ang="0">
                                <a:pos x="T5" y="T7"/>
                              </a:cxn>
                              <a:cxn ang="0">
                                <a:pos x="T9" y="T11"/>
                              </a:cxn>
                              <a:cxn ang="0">
                                <a:pos x="T13" y="T15"/>
                              </a:cxn>
                              <a:cxn ang="0">
                                <a:pos x="T17" y="T19"/>
                              </a:cxn>
                            </a:cxnLst>
                            <a:rect l="0" t="0" r="r" b="b"/>
                            <a:pathLst>
                              <a:path w="149" h="149">
                                <a:moveTo>
                                  <a:pt x="0" y="149"/>
                                </a:moveTo>
                                <a:lnTo>
                                  <a:pt x="149" y="149"/>
                                </a:lnTo>
                                <a:lnTo>
                                  <a:pt x="149" y="0"/>
                                </a:lnTo>
                                <a:lnTo>
                                  <a:pt x="0" y="0"/>
                                </a:lnTo>
                                <a:lnTo>
                                  <a:pt x="0" y="149"/>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474.2pt;margin-top:189.8pt;width:7.45pt;height:7.45pt;z-index:-251661312;mso-position-horizontal-relative:page" coordorigin="9484,3796"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">
                <v:shape id="Freeform 99" o:spid="_x0000_s1027" style="position:absolute;left:9484;top:3796;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aLMEA&#10;AADbAAAADwAAAGRycy9kb3ducmV2LnhtbERPS2vCQBC+C/0PyxR6001FpKauIoKgPQg+Sq9DdpoN&#10;zc7G7Bjjv3cPQo8f33u+7H2tOmpjFdjA+ygDRVwEW3Fp4HzaDD9ARUG2WAcmA3eKsFy8DOaY23Dj&#10;A3VHKVUK4ZijASfS5FrHwpHHOAoNceJ+Q+tREmxLbVu8pXBf63GWTbXHilODw4bWjoq/49UbqOW+&#10;m+zkMv6a/Vzd/tCFb72aGPP22q8+QQn18i9+urfWwCyNTV/SD9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ZGizBAAAA2wAAAA8AAAAAAAAAAAAAAAAAmAIAAGRycy9kb3du&#10;cmV2LnhtbFBLBQYAAAAABAAEAPUAAACGAwAAAAA=&#10;" path="m,149r149,l149,,,,,149xe" filled="f" strokeweight=".27622mm">
                  <v:path arrowok="t" o:connecttype="custom" o:connectlocs="0,3945;149,3945;149,3796;0,3796;0,3945" o:connectangles="0,0,0,0,0"/>
                </v:shape>
                <w10:wrap anchorx="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6438265</wp:posOffset>
                </wp:positionH>
                <wp:positionV relativeFrom="paragraph">
                  <wp:posOffset>2410460</wp:posOffset>
                </wp:positionV>
                <wp:extent cx="94615" cy="94615"/>
                <wp:effectExtent l="8890" t="10160" r="10795" b="9525"/>
                <wp:wrapNone/>
                <wp:docPr id="9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10139" y="3796"/>
                          <a:chExt cx="149" cy="149"/>
                        </a:xfrm>
                      </wpg:grpSpPr>
                      <wps:wsp>
                        <wps:cNvPr id="96" name="Freeform 97"/>
                        <wps:cNvSpPr>
                          <a:spLocks/>
                        </wps:cNvSpPr>
                        <wps:spPr bwMode="auto">
                          <a:xfrm>
                            <a:off x="10139" y="3796"/>
                            <a:ext cx="149" cy="149"/>
                          </a:xfrm>
                          <a:custGeom>
                            <a:avLst/>
                            <a:gdLst>
                              <a:gd name="T0" fmla="+- 0 10139 10139"/>
                              <a:gd name="T1" fmla="*/ T0 w 149"/>
                              <a:gd name="T2" fmla="+- 0 3945 3796"/>
                              <a:gd name="T3" fmla="*/ 3945 h 149"/>
                              <a:gd name="T4" fmla="+- 0 10288 10139"/>
                              <a:gd name="T5" fmla="*/ T4 w 149"/>
                              <a:gd name="T6" fmla="+- 0 3945 3796"/>
                              <a:gd name="T7" fmla="*/ 3945 h 149"/>
                              <a:gd name="T8" fmla="+- 0 10288 10139"/>
                              <a:gd name="T9" fmla="*/ T8 w 149"/>
                              <a:gd name="T10" fmla="+- 0 3796 3796"/>
                              <a:gd name="T11" fmla="*/ 3796 h 149"/>
                              <a:gd name="T12" fmla="+- 0 10139 10139"/>
                              <a:gd name="T13" fmla="*/ T12 w 149"/>
                              <a:gd name="T14" fmla="+- 0 3796 3796"/>
                              <a:gd name="T15" fmla="*/ 3796 h 149"/>
                              <a:gd name="T16" fmla="+- 0 10139 10139"/>
                              <a:gd name="T17" fmla="*/ T16 w 149"/>
                              <a:gd name="T18" fmla="+- 0 3945 3796"/>
                              <a:gd name="T19" fmla="*/ 3945 h 149"/>
                            </a:gdLst>
                            <a:ahLst/>
                            <a:cxnLst>
                              <a:cxn ang="0">
                                <a:pos x="T1" y="T3"/>
                              </a:cxn>
                              <a:cxn ang="0">
                                <a:pos x="T5" y="T7"/>
                              </a:cxn>
                              <a:cxn ang="0">
                                <a:pos x="T9" y="T11"/>
                              </a:cxn>
                              <a:cxn ang="0">
                                <a:pos x="T13" y="T15"/>
                              </a:cxn>
                              <a:cxn ang="0">
                                <a:pos x="T17" y="T19"/>
                              </a:cxn>
                            </a:cxnLst>
                            <a:rect l="0" t="0" r="r" b="b"/>
                            <a:pathLst>
                              <a:path w="149" h="149">
                                <a:moveTo>
                                  <a:pt x="0" y="149"/>
                                </a:moveTo>
                                <a:lnTo>
                                  <a:pt x="149" y="149"/>
                                </a:lnTo>
                                <a:lnTo>
                                  <a:pt x="149" y="0"/>
                                </a:lnTo>
                                <a:lnTo>
                                  <a:pt x="0" y="0"/>
                                </a:lnTo>
                                <a:lnTo>
                                  <a:pt x="0" y="149"/>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506.95pt;margin-top:189.8pt;width:7.45pt;height:7.45pt;z-index:-251660288;mso-position-horizontal-relative:page" coordorigin="10139,3796"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">
                <v:shape id="Freeform 97" o:spid="_x0000_s1027" style="position:absolute;left:10139;top:3796;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rxcMA&#10;AADbAAAADwAAAGRycy9kb3ducmV2LnhtbESPQWvCQBSE74X+h+UVvNWNIlKjq0ihUD0I2pZeH9ln&#10;Nph9m2afMf57VxB6HGbmG2ax6n2tOmpjFdjAaJiBIi6Crbg08P318foGKgqyxTowGbhShNXy+WmB&#10;uQ0X3lN3kFIlCMccDTiRJtc6Fo48xmFoiJN3DK1HSbIttW3xkuC+1uMsm2qPFacFhw29OypOh7M3&#10;UMt1M9nI33g7+z273b4LP3o9MWbw0q/noIR6+Q8/2p/WwGwK9y/pB+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orxcMAAADbAAAADwAAAAAAAAAAAAAAAACYAgAAZHJzL2Rv&#10;d25yZXYueG1sUEsFBgAAAAAEAAQA9QAAAIgDAAAAAA==&#10;" path="m,149r149,l149,,,,,149xe" filled="f" strokeweight=".27622mm">
                  <v:path arrowok="t" o:connecttype="custom" o:connectlocs="0,3945;149,3945;149,3796;0,3796;0,3945" o:connectangles="0,0,0,0,0"/>
                </v:shape>
                <w10:wrap anchorx="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4739005</wp:posOffset>
                </wp:positionH>
                <wp:positionV relativeFrom="paragraph">
                  <wp:posOffset>2571115</wp:posOffset>
                </wp:positionV>
                <wp:extent cx="94615" cy="94615"/>
                <wp:effectExtent l="5080" t="8890" r="14605" b="10795"/>
                <wp:wrapNone/>
                <wp:docPr id="9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7463" y="4049"/>
                          <a:chExt cx="149" cy="149"/>
                        </a:xfrm>
                      </wpg:grpSpPr>
                      <wps:wsp>
                        <wps:cNvPr id="94" name="Freeform 95"/>
                        <wps:cNvSpPr>
                          <a:spLocks/>
                        </wps:cNvSpPr>
                        <wps:spPr bwMode="auto">
                          <a:xfrm>
                            <a:off x="7463" y="4049"/>
                            <a:ext cx="149" cy="149"/>
                          </a:xfrm>
                          <a:custGeom>
                            <a:avLst/>
                            <a:gdLst>
                              <a:gd name="T0" fmla="+- 0 7463 7463"/>
                              <a:gd name="T1" fmla="*/ T0 w 149"/>
                              <a:gd name="T2" fmla="+- 0 4199 4049"/>
                              <a:gd name="T3" fmla="*/ 4199 h 149"/>
                              <a:gd name="T4" fmla="+- 0 7613 7463"/>
                              <a:gd name="T5" fmla="*/ T4 w 149"/>
                              <a:gd name="T6" fmla="+- 0 4199 4049"/>
                              <a:gd name="T7" fmla="*/ 4199 h 149"/>
                              <a:gd name="T8" fmla="+- 0 7613 7463"/>
                              <a:gd name="T9" fmla="*/ T8 w 149"/>
                              <a:gd name="T10" fmla="+- 0 4049 4049"/>
                              <a:gd name="T11" fmla="*/ 4049 h 149"/>
                              <a:gd name="T12" fmla="+- 0 7463 7463"/>
                              <a:gd name="T13" fmla="*/ T12 w 149"/>
                              <a:gd name="T14" fmla="+- 0 4049 4049"/>
                              <a:gd name="T15" fmla="*/ 4049 h 149"/>
                              <a:gd name="T16" fmla="+- 0 7463 7463"/>
                              <a:gd name="T17" fmla="*/ T16 w 149"/>
                              <a:gd name="T18" fmla="+- 0 4199 4049"/>
                              <a:gd name="T19" fmla="*/ 4199 h 149"/>
                            </a:gdLst>
                            <a:ahLst/>
                            <a:cxnLst>
                              <a:cxn ang="0">
                                <a:pos x="T1" y="T3"/>
                              </a:cxn>
                              <a:cxn ang="0">
                                <a:pos x="T5" y="T7"/>
                              </a:cxn>
                              <a:cxn ang="0">
                                <a:pos x="T9" y="T11"/>
                              </a:cxn>
                              <a:cxn ang="0">
                                <a:pos x="T13" y="T15"/>
                              </a:cxn>
                              <a:cxn ang="0">
                                <a:pos x="T17" y="T19"/>
                              </a:cxn>
                            </a:cxnLst>
                            <a:rect l="0" t="0" r="r" b="b"/>
                            <a:pathLst>
                              <a:path w="149" h="149">
                                <a:moveTo>
                                  <a:pt x="0" y="150"/>
                                </a:moveTo>
                                <a:lnTo>
                                  <a:pt x="150" y="150"/>
                                </a:lnTo>
                                <a:lnTo>
                                  <a:pt x="150" y="0"/>
                                </a:lnTo>
                                <a:lnTo>
                                  <a:pt x="0" y="0"/>
                                </a:lnTo>
                                <a:lnTo>
                                  <a:pt x="0" y="150"/>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373.15pt;margin-top:202.45pt;width:7.45pt;height:7.45pt;z-index:-251659264;mso-position-horizontal-relative:page" coordorigin="7463,4049"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">
                <v:shape id="Freeform 95" o:spid="_x0000_s1027" style="position:absolute;left:7463;top:4049;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QKcQA&#10;AADbAAAADwAAAGRycy9kb3ducmV2LnhtbESPzWrDMBCE74W8g9hCb43cYErjRAkhUGh6KOSPXBdr&#10;Y5lYK9faOM7bV4VCj8PMfMPMl4NvVE9drAMbeBlnoIjLYGuuDBz2789voKIgW2wCk4E7RVguRg9z&#10;LGy48Zb6nVQqQTgWaMCJtIXWsXTkMY5DS5y8c+g8SpJdpW2HtwT3jZ5k2av2WHNacNjS2lF52V29&#10;gUbum3wj35PP6enqvrZ9OOpVbszT47CagRIa5D/81/6wBqY5/H5JP0A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UECnEAAAA2wAAAA8AAAAAAAAAAAAAAAAAmAIAAGRycy9k&#10;b3ducmV2LnhtbFBLBQYAAAAABAAEAPUAAACJAwAAAAA=&#10;" path="m,150r150,l150,,,,,150xe" filled="f" strokeweight=".27622mm">
                  <v:path arrowok="t" o:connecttype="custom" o:connectlocs="0,4199;150,4199;150,4049;0,4049;0,4199" o:connectangles="0,0,0,0,0"/>
                </v:shape>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5299075</wp:posOffset>
                </wp:positionH>
                <wp:positionV relativeFrom="paragraph">
                  <wp:posOffset>2571115</wp:posOffset>
                </wp:positionV>
                <wp:extent cx="94615" cy="94615"/>
                <wp:effectExtent l="12700" t="8890" r="6985" b="10795"/>
                <wp:wrapNone/>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8345" y="4049"/>
                          <a:chExt cx="149" cy="149"/>
                        </a:xfrm>
                      </wpg:grpSpPr>
                      <wps:wsp>
                        <wps:cNvPr id="92" name="Freeform 93"/>
                        <wps:cNvSpPr>
                          <a:spLocks/>
                        </wps:cNvSpPr>
                        <wps:spPr bwMode="auto">
                          <a:xfrm>
                            <a:off x="8345" y="4049"/>
                            <a:ext cx="149" cy="149"/>
                          </a:xfrm>
                          <a:custGeom>
                            <a:avLst/>
                            <a:gdLst>
                              <a:gd name="T0" fmla="+- 0 8345 8345"/>
                              <a:gd name="T1" fmla="*/ T0 w 149"/>
                              <a:gd name="T2" fmla="+- 0 4199 4049"/>
                              <a:gd name="T3" fmla="*/ 4199 h 149"/>
                              <a:gd name="T4" fmla="+- 0 8494 8345"/>
                              <a:gd name="T5" fmla="*/ T4 w 149"/>
                              <a:gd name="T6" fmla="+- 0 4199 4049"/>
                              <a:gd name="T7" fmla="*/ 4199 h 149"/>
                              <a:gd name="T8" fmla="+- 0 8494 8345"/>
                              <a:gd name="T9" fmla="*/ T8 w 149"/>
                              <a:gd name="T10" fmla="+- 0 4049 4049"/>
                              <a:gd name="T11" fmla="*/ 4049 h 149"/>
                              <a:gd name="T12" fmla="+- 0 8345 8345"/>
                              <a:gd name="T13" fmla="*/ T12 w 149"/>
                              <a:gd name="T14" fmla="+- 0 4049 4049"/>
                              <a:gd name="T15" fmla="*/ 4049 h 149"/>
                              <a:gd name="T16" fmla="+- 0 8345 8345"/>
                              <a:gd name="T17" fmla="*/ T16 w 149"/>
                              <a:gd name="T18" fmla="+- 0 4199 4049"/>
                              <a:gd name="T19" fmla="*/ 4199 h 149"/>
                            </a:gdLst>
                            <a:ahLst/>
                            <a:cxnLst>
                              <a:cxn ang="0">
                                <a:pos x="T1" y="T3"/>
                              </a:cxn>
                              <a:cxn ang="0">
                                <a:pos x="T5" y="T7"/>
                              </a:cxn>
                              <a:cxn ang="0">
                                <a:pos x="T9" y="T11"/>
                              </a:cxn>
                              <a:cxn ang="0">
                                <a:pos x="T13" y="T15"/>
                              </a:cxn>
                              <a:cxn ang="0">
                                <a:pos x="T17" y="T19"/>
                              </a:cxn>
                            </a:cxnLst>
                            <a:rect l="0" t="0" r="r" b="b"/>
                            <a:pathLst>
                              <a:path w="149" h="149">
                                <a:moveTo>
                                  <a:pt x="0" y="150"/>
                                </a:moveTo>
                                <a:lnTo>
                                  <a:pt x="149" y="150"/>
                                </a:lnTo>
                                <a:lnTo>
                                  <a:pt x="149" y="0"/>
                                </a:lnTo>
                                <a:lnTo>
                                  <a:pt x="0" y="0"/>
                                </a:lnTo>
                                <a:lnTo>
                                  <a:pt x="0" y="150"/>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417.25pt;margin-top:202.45pt;width:7.45pt;height:7.45pt;z-index:-251658240;mso-position-horizontal-relative:page" coordorigin="8345,4049"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">
                <v:shape id="Freeform 93" o:spid="_x0000_s1027" style="position:absolute;left:8345;top:4049;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EtxsQA&#10;AADbAAAADwAAAGRycy9kb3ducmV2LnhtbESPzWrDMBCE74W8g9hCb41cE0LjRgkhEGh6COSPXhdr&#10;a5laK8faOM7bV4VCj8PMfMPMl4NvVE9drAMbeBlnoIjLYGuuDJyOm+dXUFGQLTaBycCdIiwXo4c5&#10;FjbceE/9QSqVIBwLNOBE2kLrWDryGMehJU7eV+g8SpJdpW2HtwT3jc6zbKo91pwWHLa0dlR+H67e&#10;QCP37WQrl/xj9nl1u30fzno1MebpcVi9gRIa5D/81363BmY5/H5JP0A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xLcbEAAAA2wAAAA8AAAAAAAAAAAAAAAAAmAIAAGRycy9k&#10;b3ducmV2LnhtbFBLBQYAAAAABAAEAPUAAACJAwAAAAA=&#10;" path="m,150r149,l149,,,,,150xe" filled="f" strokeweight=".27622mm">
                  <v:path arrowok="t" o:connecttype="custom" o:connectlocs="0,4199;149,4199;149,4049;0,4049;0,4199" o:connectangles="0,0,0,0,0"/>
                </v:shape>
                <w10:wrap anchorx="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5999480</wp:posOffset>
                </wp:positionH>
                <wp:positionV relativeFrom="paragraph">
                  <wp:posOffset>4376420</wp:posOffset>
                </wp:positionV>
                <wp:extent cx="94615" cy="94615"/>
                <wp:effectExtent l="8255" t="13970" r="11430" b="5715"/>
                <wp:wrapNone/>
                <wp:docPr id="8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9448" y="6892"/>
                          <a:chExt cx="149" cy="149"/>
                        </a:xfrm>
                      </wpg:grpSpPr>
                      <wps:wsp>
                        <wps:cNvPr id="90" name="Freeform 91"/>
                        <wps:cNvSpPr>
                          <a:spLocks/>
                        </wps:cNvSpPr>
                        <wps:spPr bwMode="auto">
                          <a:xfrm>
                            <a:off x="9448" y="6892"/>
                            <a:ext cx="149" cy="149"/>
                          </a:xfrm>
                          <a:custGeom>
                            <a:avLst/>
                            <a:gdLst>
                              <a:gd name="T0" fmla="+- 0 9448 9448"/>
                              <a:gd name="T1" fmla="*/ T0 w 149"/>
                              <a:gd name="T2" fmla="+- 0 7042 6892"/>
                              <a:gd name="T3" fmla="*/ 7042 h 149"/>
                              <a:gd name="T4" fmla="+- 0 9597 9448"/>
                              <a:gd name="T5" fmla="*/ T4 w 149"/>
                              <a:gd name="T6" fmla="+- 0 7042 6892"/>
                              <a:gd name="T7" fmla="*/ 7042 h 149"/>
                              <a:gd name="T8" fmla="+- 0 9597 9448"/>
                              <a:gd name="T9" fmla="*/ T8 w 149"/>
                              <a:gd name="T10" fmla="+- 0 6892 6892"/>
                              <a:gd name="T11" fmla="*/ 6892 h 149"/>
                              <a:gd name="T12" fmla="+- 0 9448 9448"/>
                              <a:gd name="T13" fmla="*/ T12 w 149"/>
                              <a:gd name="T14" fmla="+- 0 6892 6892"/>
                              <a:gd name="T15" fmla="*/ 6892 h 149"/>
                              <a:gd name="T16" fmla="+- 0 9448 9448"/>
                              <a:gd name="T17" fmla="*/ T16 w 149"/>
                              <a:gd name="T18" fmla="+- 0 7042 6892"/>
                              <a:gd name="T19" fmla="*/ 7042 h 149"/>
                            </a:gdLst>
                            <a:ahLst/>
                            <a:cxnLst>
                              <a:cxn ang="0">
                                <a:pos x="T1" y="T3"/>
                              </a:cxn>
                              <a:cxn ang="0">
                                <a:pos x="T5" y="T7"/>
                              </a:cxn>
                              <a:cxn ang="0">
                                <a:pos x="T9" y="T11"/>
                              </a:cxn>
                              <a:cxn ang="0">
                                <a:pos x="T13" y="T15"/>
                              </a:cxn>
                              <a:cxn ang="0">
                                <a:pos x="T17" y="T19"/>
                              </a:cxn>
                            </a:cxnLst>
                            <a:rect l="0" t="0" r="r" b="b"/>
                            <a:pathLst>
                              <a:path w="149" h="149">
                                <a:moveTo>
                                  <a:pt x="0" y="150"/>
                                </a:moveTo>
                                <a:lnTo>
                                  <a:pt x="149" y="150"/>
                                </a:lnTo>
                                <a:lnTo>
                                  <a:pt x="149" y="0"/>
                                </a:lnTo>
                                <a:lnTo>
                                  <a:pt x="0" y="0"/>
                                </a:lnTo>
                                <a:lnTo>
                                  <a:pt x="0" y="150"/>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472.4pt;margin-top:344.6pt;width:7.45pt;height:7.45pt;z-index:-251657216;mso-position-horizontal-relative:page" coordorigin="9448,6892"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">
                <v:shape id="Freeform 91" o:spid="_x0000_s1027" style="position:absolute;left:9448;top:6892;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8WKsEA&#10;AADbAAAADwAAAGRycy9kb3ducmV2LnhtbERPS2vCQBC+C/0PyxR6001FpKauIoKgPQg+Sq9DdpoN&#10;zc7G7Bjjv3cPQo8f33u+7H2tOmpjFdjA+ygDRVwEW3Fp4HzaDD9ARUG2WAcmA3eKsFy8DOaY23Dj&#10;A3VHKVUK4ZijASfS5FrHwpHHOAoNceJ+Q+tREmxLbVu8pXBf63GWTbXHilODw4bWjoq/49UbqOW+&#10;m+zkMv6a/Vzd/tCFb72aGPP22q8+QQn18i9+urfWwCytT1/SD9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vFirBAAAA2wAAAA8AAAAAAAAAAAAAAAAAmAIAAGRycy9kb3du&#10;cmV2LnhtbFBLBQYAAAAABAAEAPUAAACGAwAAAAA=&#10;" path="m,150r149,l149,,,,,150xe" filled="f" strokeweight=".27622mm">
                  <v:path arrowok="t" o:connecttype="custom" o:connectlocs="0,7042;149,7042;149,6892;0,6892;0,7042" o:connectangles="0,0,0,0,0"/>
                </v:shape>
                <w10:wrap anchorx="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5615940</wp:posOffset>
                </wp:positionH>
                <wp:positionV relativeFrom="paragraph">
                  <wp:posOffset>4369435</wp:posOffset>
                </wp:positionV>
                <wp:extent cx="94615" cy="94615"/>
                <wp:effectExtent l="5715" t="6985" r="13970" b="12700"/>
                <wp:wrapNone/>
                <wp:docPr id="8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8844" y="6881"/>
                          <a:chExt cx="149" cy="149"/>
                        </a:xfrm>
                      </wpg:grpSpPr>
                      <wps:wsp>
                        <wps:cNvPr id="88" name="Freeform 89"/>
                        <wps:cNvSpPr>
                          <a:spLocks/>
                        </wps:cNvSpPr>
                        <wps:spPr bwMode="auto">
                          <a:xfrm>
                            <a:off x="8844" y="6881"/>
                            <a:ext cx="149" cy="149"/>
                          </a:xfrm>
                          <a:custGeom>
                            <a:avLst/>
                            <a:gdLst>
                              <a:gd name="T0" fmla="+- 0 8844 8844"/>
                              <a:gd name="T1" fmla="*/ T0 w 149"/>
                              <a:gd name="T2" fmla="+- 0 7030 6881"/>
                              <a:gd name="T3" fmla="*/ 7030 h 149"/>
                              <a:gd name="T4" fmla="+- 0 8993 8844"/>
                              <a:gd name="T5" fmla="*/ T4 w 149"/>
                              <a:gd name="T6" fmla="+- 0 7030 6881"/>
                              <a:gd name="T7" fmla="*/ 7030 h 149"/>
                              <a:gd name="T8" fmla="+- 0 8993 8844"/>
                              <a:gd name="T9" fmla="*/ T8 w 149"/>
                              <a:gd name="T10" fmla="+- 0 6881 6881"/>
                              <a:gd name="T11" fmla="*/ 6881 h 149"/>
                              <a:gd name="T12" fmla="+- 0 8844 8844"/>
                              <a:gd name="T13" fmla="*/ T12 w 149"/>
                              <a:gd name="T14" fmla="+- 0 6881 6881"/>
                              <a:gd name="T15" fmla="*/ 6881 h 149"/>
                              <a:gd name="T16" fmla="+- 0 8844 8844"/>
                              <a:gd name="T17" fmla="*/ T16 w 149"/>
                              <a:gd name="T18" fmla="+- 0 7030 6881"/>
                              <a:gd name="T19" fmla="*/ 7030 h 149"/>
                            </a:gdLst>
                            <a:ahLst/>
                            <a:cxnLst>
                              <a:cxn ang="0">
                                <a:pos x="T1" y="T3"/>
                              </a:cxn>
                              <a:cxn ang="0">
                                <a:pos x="T5" y="T7"/>
                              </a:cxn>
                              <a:cxn ang="0">
                                <a:pos x="T9" y="T11"/>
                              </a:cxn>
                              <a:cxn ang="0">
                                <a:pos x="T13" y="T15"/>
                              </a:cxn>
                              <a:cxn ang="0">
                                <a:pos x="T17" y="T19"/>
                              </a:cxn>
                            </a:cxnLst>
                            <a:rect l="0" t="0" r="r" b="b"/>
                            <a:pathLst>
                              <a:path w="149" h="149">
                                <a:moveTo>
                                  <a:pt x="0" y="149"/>
                                </a:moveTo>
                                <a:lnTo>
                                  <a:pt x="149" y="149"/>
                                </a:lnTo>
                                <a:lnTo>
                                  <a:pt x="149" y="0"/>
                                </a:lnTo>
                                <a:lnTo>
                                  <a:pt x="0" y="0"/>
                                </a:lnTo>
                                <a:lnTo>
                                  <a:pt x="0" y="149"/>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442.2pt;margin-top:344.05pt;width:7.45pt;height:7.45pt;z-index:-251656192;mso-position-horizontal-relative:page" coordorigin="8844,6881"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">
                <v:shape id="Freeform 89" o:spid="_x0000_s1027" style="position:absolute;left:8844;top:6881;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CM8cAA&#10;AADbAAAADwAAAGRycy9kb3ducmV2LnhtbERPTWvCQBC9F/wPywje6kaRoqmriFBQDwVtpdchO82G&#10;ZmfT7Bjjv3cPgsfH+16ue1+rjtpYBTYwGWegiItgKy4NfH99vM5BRUG2WAcmAzeKsF4NXpaY23Dl&#10;I3UnKVUK4ZijASfS5FrHwpHHOA4NceJ+Q+tREmxLbVu8pnBf62mWvWmPFacGhw1tHRV/p4s3UMtt&#10;P9vL//Sw+Lm4z2MXznozM2Y07DfvoIR6eYof7p01ME9j05f0A/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CM8cAAAADbAAAADwAAAAAAAAAAAAAAAACYAgAAZHJzL2Rvd25y&#10;ZXYueG1sUEsFBgAAAAAEAAQA9QAAAIUDAAAAAA==&#10;" path="m,149r149,l149,,,,,149xe" filled="f" strokeweight=".27622mm">
                  <v:path arrowok="t" o:connecttype="custom" o:connectlocs="0,7030;149,7030;149,6881;0,6881;0,7030" o:connectangles="0,0,0,0,0"/>
                </v:shape>
                <w10:wrap anchorx="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5772785</wp:posOffset>
                </wp:positionH>
                <wp:positionV relativeFrom="paragraph">
                  <wp:posOffset>4554220</wp:posOffset>
                </wp:positionV>
                <wp:extent cx="94615" cy="94615"/>
                <wp:effectExtent l="10160" t="10795" r="9525" b="8890"/>
                <wp:wrapNone/>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9091" y="7172"/>
                          <a:chExt cx="149" cy="149"/>
                        </a:xfrm>
                      </wpg:grpSpPr>
                      <wps:wsp>
                        <wps:cNvPr id="86" name="Freeform 87"/>
                        <wps:cNvSpPr>
                          <a:spLocks/>
                        </wps:cNvSpPr>
                        <wps:spPr bwMode="auto">
                          <a:xfrm>
                            <a:off x="9091" y="7172"/>
                            <a:ext cx="149" cy="149"/>
                          </a:xfrm>
                          <a:custGeom>
                            <a:avLst/>
                            <a:gdLst>
                              <a:gd name="T0" fmla="+- 0 9091 9091"/>
                              <a:gd name="T1" fmla="*/ T0 w 149"/>
                              <a:gd name="T2" fmla="+- 0 7322 7172"/>
                              <a:gd name="T3" fmla="*/ 7322 h 149"/>
                              <a:gd name="T4" fmla="+- 0 9241 9091"/>
                              <a:gd name="T5" fmla="*/ T4 w 149"/>
                              <a:gd name="T6" fmla="+- 0 7322 7172"/>
                              <a:gd name="T7" fmla="*/ 7322 h 149"/>
                              <a:gd name="T8" fmla="+- 0 9241 9091"/>
                              <a:gd name="T9" fmla="*/ T8 w 149"/>
                              <a:gd name="T10" fmla="+- 0 7172 7172"/>
                              <a:gd name="T11" fmla="*/ 7172 h 149"/>
                              <a:gd name="T12" fmla="+- 0 9091 9091"/>
                              <a:gd name="T13" fmla="*/ T12 w 149"/>
                              <a:gd name="T14" fmla="+- 0 7172 7172"/>
                              <a:gd name="T15" fmla="*/ 7172 h 149"/>
                              <a:gd name="T16" fmla="+- 0 9091 9091"/>
                              <a:gd name="T17" fmla="*/ T16 w 149"/>
                              <a:gd name="T18" fmla="+- 0 7322 7172"/>
                              <a:gd name="T19" fmla="*/ 7322 h 149"/>
                            </a:gdLst>
                            <a:ahLst/>
                            <a:cxnLst>
                              <a:cxn ang="0">
                                <a:pos x="T1" y="T3"/>
                              </a:cxn>
                              <a:cxn ang="0">
                                <a:pos x="T5" y="T7"/>
                              </a:cxn>
                              <a:cxn ang="0">
                                <a:pos x="T9" y="T11"/>
                              </a:cxn>
                              <a:cxn ang="0">
                                <a:pos x="T13" y="T15"/>
                              </a:cxn>
                              <a:cxn ang="0">
                                <a:pos x="T17" y="T19"/>
                              </a:cxn>
                            </a:cxnLst>
                            <a:rect l="0" t="0" r="r" b="b"/>
                            <a:pathLst>
                              <a:path w="149" h="149">
                                <a:moveTo>
                                  <a:pt x="0" y="150"/>
                                </a:moveTo>
                                <a:lnTo>
                                  <a:pt x="150" y="150"/>
                                </a:lnTo>
                                <a:lnTo>
                                  <a:pt x="150" y="0"/>
                                </a:lnTo>
                                <a:lnTo>
                                  <a:pt x="0" y="0"/>
                                </a:lnTo>
                                <a:lnTo>
                                  <a:pt x="0" y="150"/>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454.55pt;margin-top:358.6pt;width:7.45pt;height:7.45pt;z-index:-251655168;mso-position-horizontal-relative:page" coordorigin="9091,7172"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">
                <v:shape id="Freeform 87" o:spid="_x0000_s1027" style="position:absolute;left:9091;top:7172;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9GMMA&#10;AADbAAAADwAAAGRycy9kb3ducmV2LnhtbESPQWvCQBSE74L/YXmF3nRTEbGpq4gg1B4EbUuvj+wz&#10;G8y+jdlnjP++KxR6HGbmG2ax6n2tOmpjFdjAyzgDRVwEW3Fp4OtzO5qDioJssQ5MBu4UYbUcDhaY&#10;23DjA3VHKVWCcMzRgBNpcq1j4chjHIeGOHmn0HqUJNtS2xZvCe5rPcmymfZYcVpw2NDGUXE+Xr2B&#10;Wu676U4uk4/Xn6vbH7rwrddTY56f+vUbKKFe/sN/7XdrYD6Dx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O9GMMAAADbAAAADwAAAAAAAAAAAAAAAACYAgAAZHJzL2Rv&#10;d25yZXYueG1sUEsFBgAAAAAEAAQA9QAAAIgDAAAAAA==&#10;" path="m,150r150,l150,,,,,150xe" filled="f" strokeweight=".27622mm">
                  <v:path arrowok="t" o:connecttype="custom" o:connectlocs="0,7322;150,7322;150,7172;0,7172;0,7322" o:connectangles="0,0,0,0,0"/>
                </v:shape>
                <w10:wrap anchorx="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6143625</wp:posOffset>
                </wp:positionH>
                <wp:positionV relativeFrom="paragraph">
                  <wp:posOffset>4554220</wp:posOffset>
                </wp:positionV>
                <wp:extent cx="94615" cy="94615"/>
                <wp:effectExtent l="9525" t="10795" r="10160" b="8890"/>
                <wp:wrapNone/>
                <wp:docPr id="8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9675" y="7172"/>
                          <a:chExt cx="149" cy="149"/>
                        </a:xfrm>
                      </wpg:grpSpPr>
                      <wps:wsp>
                        <wps:cNvPr id="84" name="Freeform 85"/>
                        <wps:cNvSpPr>
                          <a:spLocks/>
                        </wps:cNvSpPr>
                        <wps:spPr bwMode="auto">
                          <a:xfrm>
                            <a:off x="9675" y="7172"/>
                            <a:ext cx="149" cy="149"/>
                          </a:xfrm>
                          <a:custGeom>
                            <a:avLst/>
                            <a:gdLst>
                              <a:gd name="T0" fmla="+- 0 9675 9675"/>
                              <a:gd name="T1" fmla="*/ T0 w 149"/>
                              <a:gd name="T2" fmla="+- 0 7322 7172"/>
                              <a:gd name="T3" fmla="*/ 7322 h 149"/>
                              <a:gd name="T4" fmla="+- 0 9825 9675"/>
                              <a:gd name="T5" fmla="*/ T4 w 149"/>
                              <a:gd name="T6" fmla="+- 0 7322 7172"/>
                              <a:gd name="T7" fmla="*/ 7322 h 149"/>
                              <a:gd name="T8" fmla="+- 0 9825 9675"/>
                              <a:gd name="T9" fmla="*/ T8 w 149"/>
                              <a:gd name="T10" fmla="+- 0 7172 7172"/>
                              <a:gd name="T11" fmla="*/ 7172 h 149"/>
                              <a:gd name="T12" fmla="+- 0 9675 9675"/>
                              <a:gd name="T13" fmla="*/ T12 w 149"/>
                              <a:gd name="T14" fmla="+- 0 7172 7172"/>
                              <a:gd name="T15" fmla="*/ 7172 h 149"/>
                              <a:gd name="T16" fmla="+- 0 9675 9675"/>
                              <a:gd name="T17" fmla="*/ T16 w 149"/>
                              <a:gd name="T18" fmla="+- 0 7322 7172"/>
                              <a:gd name="T19" fmla="*/ 7322 h 149"/>
                            </a:gdLst>
                            <a:ahLst/>
                            <a:cxnLst>
                              <a:cxn ang="0">
                                <a:pos x="T1" y="T3"/>
                              </a:cxn>
                              <a:cxn ang="0">
                                <a:pos x="T5" y="T7"/>
                              </a:cxn>
                              <a:cxn ang="0">
                                <a:pos x="T9" y="T11"/>
                              </a:cxn>
                              <a:cxn ang="0">
                                <a:pos x="T13" y="T15"/>
                              </a:cxn>
                              <a:cxn ang="0">
                                <a:pos x="T17" y="T19"/>
                              </a:cxn>
                            </a:cxnLst>
                            <a:rect l="0" t="0" r="r" b="b"/>
                            <a:pathLst>
                              <a:path w="149" h="149">
                                <a:moveTo>
                                  <a:pt x="0" y="150"/>
                                </a:moveTo>
                                <a:lnTo>
                                  <a:pt x="150" y="150"/>
                                </a:lnTo>
                                <a:lnTo>
                                  <a:pt x="150" y="0"/>
                                </a:lnTo>
                                <a:lnTo>
                                  <a:pt x="0" y="0"/>
                                </a:lnTo>
                                <a:lnTo>
                                  <a:pt x="0" y="150"/>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483.75pt;margin-top:358.6pt;width:7.45pt;height:7.45pt;z-index:-251654144;mso-position-horizontal-relative:page" coordorigin="9675,7172"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">
                <v:shape id="Freeform 85" o:spid="_x0000_s1027" style="position:absolute;left:9675;top:7172;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2G9MQA&#10;AADbAAAADwAAAGRycy9kb3ducmV2LnhtbESPX2vCQBDE34V+h2MLvumlEkRTT5FCofpQ8E/p65Lb&#10;5kJze2lujfHb94RCH4eZ+Q2z2gy+UT11sQ5s4GmagSIug625MnA+vU4WoKIgW2wCk4EbRdisH0Yr&#10;LGy48oH6o1QqQTgWaMCJtIXWsXTkMU5DS5y8r9B5lCS7StsOrwnuGz3Lsrn2WHNacNjSi6Py+3jx&#10;Bhq57fKd/Mz2y8+Lez/04UNvc2PGj8P2GZTQIP/hv/abNbDI4f4l/Q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NhvTEAAAA2wAAAA8AAAAAAAAAAAAAAAAAmAIAAGRycy9k&#10;b3ducmV2LnhtbFBLBQYAAAAABAAEAPUAAACJAwAAAAA=&#10;" path="m,150r150,l150,,,,,150xe" filled="f" strokeweight=".27622mm">
                  <v:path arrowok="t" o:connecttype="custom" o:connectlocs="0,7322;150,7322;150,7172;0,7172;0,7322" o:connectangles="0,0,0,0,0"/>
                </v:shape>
                <w10:wrap anchorx="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6092825</wp:posOffset>
                </wp:positionH>
                <wp:positionV relativeFrom="paragraph">
                  <wp:posOffset>4711700</wp:posOffset>
                </wp:positionV>
                <wp:extent cx="94615" cy="94615"/>
                <wp:effectExtent l="6350" t="6350" r="13335" b="13335"/>
                <wp:wrapNone/>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9595" y="7420"/>
                          <a:chExt cx="149" cy="149"/>
                        </a:xfrm>
                      </wpg:grpSpPr>
                      <wps:wsp>
                        <wps:cNvPr id="82" name="Freeform 83"/>
                        <wps:cNvSpPr>
                          <a:spLocks/>
                        </wps:cNvSpPr>
                        <wps:spPr bwMode="auto">
                          <a:xfrm>
                            <a:off x="9595" y="7420"/>
                            <a:ext cx="149" cy="149"/>
                          </a:xfrm>
                          <a:custGeom>
                            <a:avLst/>
                            <a:gdLst>
                              <a:gd name="T0" fmla="+- 0 9595 9595"/>
                              <a:gd name="T1" fmla="*/ T0 w 149"/>
                              <a:gd name="T2" fmla="+- 0 7569 7420"/>
                              <a:gd name="T3" fmla="*/ 7569 h 149"/>
                              <a:gd name="T4" fmla="+- 0 9744 9595"/>
                              <a:gd name="T5" fmla="*/ T4 w 149"/>
                              <a:gd name="T6" fmla="+- 0 7569 7420"/>
                              <a:gd name="T7" fmla="*/ 7569 h 149"/>
                              <a:gd name="T8" fmla="+- 0 9744 9595"/>
                              <a:gd name="T9" fmla="*/ T8 w 149"/>
                              <a:gd name="T10" fmla="+- 0 7420 7420"/>
                              <a:gd name="T11" fmla="*/ 7420 h 149"/>
                              <a:gd name="T12" fmla="+- 0 9595 9595"/>
                              <a:gd name="T13" fmla="*/ T12 w 149"/>
                              <a:gd name="T14" fmla="+- 0 7420 7420"/>
                              <a:gd name="T15" fmla="*/ 7420 h 149"/>
                              <a:gd name="T16" fmla="+- 0 9595 9595"/>
                              <a:gd name="T17" fmla="*/ T16 w 149"/>
                              <a:gd name="T18" fmla="+- 0 7569 7420"/>
                              <a:gd name="T19" fmla="*/ 7569 h 149"/>
                            </a:gdLst>
                            <a:ahLst/>
                            <a:cxnLst>
                              <a:cxn ang="0">
                                <a:pos x="T1" y="T3"/>
                              </a:cxn>
                              <a:cxn ang="0">
                                <a:pos x="T5" y="T7"/>
                              </a:cxn>
                              <a:cxn ang="0">
                                <a:pos x="T9" y="T11"/>
                              </a:cxn>
                              <a:cxn ang="0">
                                <a:pos x="T13" y="T15"/>
                              </a:cxn>
                              <a:cxn ang="0">
                                <a:pos x="T17" y="T19"/>
                              </a:cxn>
                            </a:cxnLst>
                            <a:rect l="0" t="0" r="r" b="b"/>
                            <a:pathLst>
                              <a:path w="149" h="149">
                                <a:moveTo>
                                  <a:pt x="0" y="149"/>
                                </a:moveTo>
                                <a:lnTo>
                                  <a:pt x="149" y="149"/>
                                </a:lnTo>
                                <a:lnTo>
                                  <a:pt x="149" y="0"/>
                                </a:lnTo>
                                <a:lnTo>
                                  <a:pt x="0" y="0"/>
                                </a:lnTo>
                                <a:lnTo>
                                  <a:pt x="0" y="149"/>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479.75pt;margin-top:371pt;width:7.45pt;height:7.45pt;z-index:-251653120;mso-position-horizontal-relative:page" coordorigin="9595,7420"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">
                <v:shape id="Freeform 83" o:spid="_x0000_s1027" style="position:absolute;left:9595;top:7420;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7G8QA&#10;AADbAAAADwAAAGRycy9kb3ducmV2LnhtbESPQWvCQBSE70L/w/IKvemmQYqNriKFQu1BUFt6fWSf&#10;2dDs2zT7jPHfuwXB4zAz3zCL1eAb1VMX68AGnicZKOIy2JorA1+H9/EMVBRki01gMnChCKvlw2iB&#10;hQ1n3lG/l0olCMcCDTiRttA6lo48xkloiZN3DJ1HSbKrtO3wnOC+0XmWvWiPNacFhy29OSp/9ydv&#10;oJHLZrqRv/zz9efktrs+fOv11Jinx2E9ByU0yD18a39YA7Mc/r+k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ouxvEAAAA2wAAAA8AAAAAAAAAAAAAAAAAmAIAAGRycy9k&#10;b3ducmV2LnhtbFBLBQYAAAAABAAEAPUAAACJAwAAAAA=&#10;" path="m,149r149,l149,,,,,149xe" filled="f" strokeweight=".27622mm">
                  <v:path arrowok="t" o:connecttype="custom" o:connectlocs="0,7569;149,7569;149,7420;0,7420;0,7569" o:connectangles="0,0,0,0,0"/>
                </v:shape>
                <w10:wrap anchorx="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6492875</wp:posOffset>
                </wp:positionH>
                <wp:positionV relativeFrom="paragraph">
                  <wp:posOffset>4718685</wp:posOffset>
                </wp:positionV>
                <wp:extent cx="94615" cy="94615"/>
                <wp:effectExtent l="6350" t="13335" r="13335" b="6350"/>
                <wp:wrapNone/>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10225" y="7431"/>
                          <a:chExt cx="149" cy="149"/>
                        </a:xfrm>
                      </wpg:grpSpPr>
                      <wps:wsp>
                        <wps:cNvPr id="80" name="Freeform 81"/>
                        <wps:cNvSpPr>
                          <a:spLocks/>
                        </wps:cNvSpPr>
                        <wps:spPr bwMode="auto">
                          <a:xfrm>
                            <a:off x="10225" y="7431"/>
                            <a:ext cx="149" cy="149"/>
                          </a:xfrm>
                          <a:custGeom>
                            <a:avLst/>
                            <a:gdLst>
                              <a:gd name="T0" fmla="+- 0 10225 10225"/>
                              <a:gd name="T1" fmla="*/ T0 w 149"/>
                              <a:gd name="T2" fmla="+- 0 7581 7431"/>
                              <a:gd name="T3" fmla="*/ 7581 h 149"/>
                              <a:gd name="T4" fmla="+- 0 10374 10225"/>
                              <a:gd name="T5" fmla="*/ T4 w 149"/>
                              <a:gd name="T6" fmla="+- 0 7581 7431"/>
                              <a:gd name="T7" fmla="*/ 7581 h 149"/>
                              <a:gd name="T8" fmla="+- 0 10374 10225"/>
                              <a:gd name="T9" fmla="*/ T8 w 149"/>
                              <a:gd name="T10" fmla="+- 0 7431 7431"/>
                              <a:gd name="T11" fmla="*/ 7431 h 149"/>
                              <a:gd name="T12" fmla="+- 0 10225 10225"/>
                              <a:gd name="T13" fmla="*/ T12 w 149"/>
                              <a:gd name="T14" fmla="+- 0 7431 7431"/>
                              <a:gd name="T15" fmla="*/ 7431 h 149"/>
                              <a:gd name="T16" fmla="+- 0 10225 10225"/>
                              <a:gd name="T17" fmla="*/ T16 w 149"/>
                              <a:gd name="T18" fmla="+- 0 7581 7431"/>
                              <a:gd name="T19" fmla="*/ 7581 h 149"/>
                            </a:gdLst>
                            <a:ahLst/>
                            <a:cxnLst>
                              <a:cxn ang="0">
                                <a:pos x="T1" y="T3"/>
                              </a:cxn>
                              <a:cxn ang="0">
                                <a:pos x="T5" y="T7"/>
                              </a:cxn>
                              <a:cxn ang="0">
                                <a:pos x="T9" y="T11"/>
                              </a:cxn>
                              <a:cxn ang="0">
                                <a:pos x="T13" y="T15"/>
                              </a:cxn>
                              <a:cxn ang="0">
                                <a:pos x="T17" y="T19"/>
                              </a:cxn>
                            </a:cxnLst>
                            <a:rect l="0" t="0" r="r" b="b"/>
                            <a:pathLst>
                              <a:path w="149" h="149">
                                <a:moveTo>
                                  <a:pt x="0" y="150"/>
                                </a:moveTo>
                                <a:lnTo>
                                  <a:pt x="149" y="150"/>
                                </a:lnTo>
                                <a:lnTo>
                                  <a:pt x="149" y="0"/>
                                </a:lnTo>
                                <a:lnTo>
                                  <a:pt x="0" y="0"/>
                                </a:lnTo>
                                <a:lnTo>
                                  <a:pt x="0" y="150"/>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511.25pt;margin-top:371.55pt;width:7.45pt;height:7.45pt;z-index:-251652096;mso-position-horizontal-relative:page" coordorigin="10225,7431"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">
                <v:shape id="Freeform 81" o:spid="_x0000_s1027" style="position:absolute;left:10225;top:7431;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aA98AA&#10;AADbAAAADwAAAGRycy9kb3ducmV2LnhtbERPTWvCQBC9F/wPywje6kaRoqmriFBQDwVtpdchO82G&#10;ZmfT7Bjjv3cPgsfH+16ue1+rjtpYBTYwGWegiItgKy4NfH99vM5BRUG2WAcmAzeKsF4NXpaY23Dl&#10;I3UnKVUK4ZijASfS5FrHwpHHOA4NceJ+Q+tREmxLbVu8pnBf62mWvWmPFacGhw1tHRV/p4s3UMtt&#10;P9vL//Sw+Lm4z2MXznozM2Y07DfvoIR6eYof7p01ME/r05f0A/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TaA98AAAADbAAAADwAAAAAAAAAAAAAAAACYAgAAZHJzL2Rvd25y&#10;ZXYueG1sUEsFBgAAAAAEAAQA9QAAAIUDAAAAAA==&#10;" path="m,150r149,l149,,,,,150xe" filled="f" strokeweight=".27622mm">
                  <v:path arrowok="t" o:connecttype="custom" o:connectlocs="0,7581;149,7581;149,7431;0,7431;0,7581" o:connectangles="0,0,0,0,0"/>
                </v:shape>
                <w10:wrap anchorx="pag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4523740</wp:posOffset>
                </wp:positionH>
                <wp:positionV relativeFrom="paragraph">
                  <wp:posOffset>2226310</wp:posOffset>
                </wp:positionV>
                <wp:extent cx="94615" cy="94615"/>
                <wp:effectExtent l="8890" t="6985" r="10795" b="12700"/>
                <wp:wrapNone/>
                <wp:docPr id="7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7124" y="3506"/>
                          <a:chExt cx="149" cy="149"/>
                        </a:xfrm>
                      </wpg:grpSpPr>
                      <wps:wsp>
                        <wps:cNvPr id="78" name="Freeform 79"/>
                        <wps:cNvSpPr>
                          <a:spLocks/>
                        </wps:cNvSpPr>
                        <wps:spPr bwMode="auto">
                          <a:xfrm>
                            <a:off x="7124" y="3506"/>
                            <a:ext cx="149" cy="149"/>
                          </a:xfrm>
                          <a:custGeom>
                            <a:avLst/>
                            <a:gdLst>
                              <a:gd name="T0" fmla="+- 0 7124 7124"/>
                              <a:gd name="T1" fmla="*/ T0 w 149"/>
                              <a:gd name="T2" fmla="+- 0 3656 3506"/>
                              <a:gd name="T3" fmla="*/ 3656 h 149"/>
                              <a:gd name="T4" fmla="+- 0 7273 7124"/>
                              <a:gd name="T5" fmla="*/ T4 w 149"/>
                              <a:gd name="T6" fmla="+- 0 3656 3506"/>
                              <a:gd name="T7" fmla="*/ 3656 h 149"/>
                              <a:gd name="T8" fmla="+- 0 7273 7124"/>
                              <a:gd name="T9" fmla="*/ T8 w 149"/>
                              <a:gd name="T10" fmla="+- 0 3506 3506"/>
                              <a:gd name="T11" fmla="*/ 3506 h 149"/>
                              <a:gd name="T12" fmla="+- 0 7124 7124"/>
                              <a:gd name="T13" fmla="*/ T12 w 149"/>
                              <a:gd name="T14" fmla="+- 0 3506 3506"/>
                              <a:gd name="T15" fmla="*/ 3506 h 149"/>
                              <a:gd name="T16" fmla="+- 0 7124 7124"/>
                              <a:gd name="T17" fmla="*/ T16 w 149"/>
                              <a:gd name="T18" fmla="+- 0 3656 3506"/>
                              <a:gd name="T19" fmla="*/ 3656 h 149"/>
                            </a:gdLst>
                            <a:ahLst/>
                            <a:cxnLst>
                              <a:cxn ang="0">
                                <a:pos x="T1" y="T3"/>
                              </a:cxn>
                              <a:cxn ang="0">
                                <a:pos x="T5" y="T7"/>
                              </a:cxn>
                              <a:cxn ang="0">
                                <a:pos x="T9" y="T11"/>
                              </a:cxn>
                              <a:cxn ang="0">
                                <a:pos x="T13" y="T15"/>
                              </a:cxn>
                              <a:cxn ang="0">
                                <a:pos x="T17" y="T19"/>
                              </a:cxn>
                            </a:cxnLst>
                            <a:rect l="0" t="0" r="r" b="b"/>
                            <a:pathLst>
                              <a:path w="149" h="149">
                                <a:moveTo>
                                  <a:pt x="0" y="150"/>
                                </a:moveTo>
                                <a:lnTo>
                                  <a:pt x="149" y="150"/>
                                </a:lnTo>
                                <a:lnTo>
                                  <a:pt x="149" y="0"/>
                                </a:lnTo>
                                <a:lnTo>
                                  <a:pt x="0" y="0"/>
                                </a:lnTo>
                                <a:lnTo>
                                  <a:pt x="0" y="150"/>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356.2pt;margin-top:175.3pt;width:7.45pt;height:7.45pt;z-index:-251650048;mso-position-horizontal-relative:page" coordorigin="7124,3506"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">
                <v:shape id="Freeform 79" o:spid="_x0000_s1027" style="position:absolute;left:7124;top:3506;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81sEA&#10;AADbAAAADwAAAGRycy9kb3ducmV2LnhtbERPTWvCQBC9C/6HZYTedFOR1qauIoKgPQhqS69DdpoN&#10;zc7G7Bjjv+8ehB4f73ux6n2tOmpjFdjA8yQDRVwEW3Fp4PO8Hc9BRUG2WAcmA3eKsFoOBwvMbbjx&#10;kbqTlCqFcMzRgBNpcq1j4chjnISGOHE/ofUoCbalti3eUriv9TTLXrTHilODw4Y2jorf09UbqOW+&#10;n+3lMv14+766w7ELX3o9M+Zp1K/fQQn18i9+uHfWwGsam76kH6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V/NbBAAAA2wAAAA8AAAAAAAAAAAAAAAAAmAIAAGRycy9kb3du&#10;cmV2LnhtbFBLBQYAAAAABAAEAPUAAACGAwAAAAA=&#10;" path="m,150r149,l149,,,,,150xe" filled="f" strokeweight=".27622mm">
                  <v:path arrowok="t" o:connecttype="custom" o:connectlocs="0,3656;149,3656;149,3506;0,3506;0,3656" o:connectangles="0,0,0,0,0"/>
                </v:shape>
                <w10:wrap anchorx="page"/>
              </v:group>
            </w:pict>
          </mc:Fallback>
        </mc:AlternateContent>
      </w:r>
      <w:r>
        <w:rPr>
          <w:noProof/>
        </w:rPr>
        <mc:AlternateContent>
          <mc:Choice Requires="wpg">
            <w:drawing>
              <wp:anchor distT="0" distB="0" distL="114300" distR="114300" simplePos="0" relativeHeight="251668480" behindDoc="1" locked="0" layoutInCell="1" allowOverlap="1">
                <wp:simplePos x="0" y="0"/>
                <wp:positionH relativeFrom="page">
                  <wp:posOffset>4724400</wp:posOffset>
                </wp:positionH>
                <wp:positionV relativeFrom="page">
                  <wp:posOffset>6417310</wp:posOffset>
                </wp:positionV>
                <wp:extent cx="94615" cy="94615"/>
                <wp:effectExtent l="9525" t="6985" r="10160" b="12700"/>
                <wp:wrapNone/>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7440" y="10106"/>
                          <a:chExt cx="149" cy="149"/>
                        </a:xfrm>
                      </wpg:grpSpPr>
                      <wps:wsp>
                        <wps:cNvPr id="76" name="Freeform 77"/>
                        <wps:cNvSpPr>
                          <a:spLocks/>
                        </wps:cNvSpPr>
                        <wps:spPr bwMode="auto">
                          <a:xfrm>
                            <a:off x="7440" y="10106"/>
                            <a:ext cx="149" cy="149"/>
                          </a:xfrm>
                          <a:custGeom>
                            <a:avLst/>
                            <a:gdLst>
                              <a:gd name="T0" fmla="+- 0 7440 7440"/>
                              <a:gd name="T1" fmla="*/ T0 w 149"/>
                              <a:gd name="T2" fmla="+- 0 10256 10106"/>
                              <a:gd name="T3" fmla="*/ 10256 h 149"/>
                              <a:gd name="T4" fmla="+- 0 7590 7440"/>
                              <a:gd name="T5" fmla="*/ T4 w 149"/>
                              <a:gd name="T6" fmla="+- 0 10256 10106"/>
                              <a:gd name="T7" fmla="*/ 10256 h 149"/>
                              <a:gd name="T8" fmla="+- 0 7590 7440"/>
                              <a:gd name="T9" fmla="*/ T8 w 149"/>
                              <a:gd name="T10" fmla="+- 0 10106 10106"/>
                              <a:gd name="T11" fmla="*/ 10106 h 149"/>
                              <a:gd name="T12" fmla="+- 0 7440 7440"/>
                              <a:gd name="T13" fmla="*/ T12 w 149"/>
                              <a:gd name="T14" fmla="+- 0 10106 10106"/>
                              <a:gd name="T15" fmla="*/ 10106 h 149"/>
                              <a:gd name="T16" fmla="+- 0 7440 7440"/>
                              <a:gd name="T17" fmla="*/ T16 w 149"/>
                              <a:gd name="T18" fmla="+- 0 10256 10106"/>
                              <a:gd name="T19" fmla="*/ 10256 h 149"/>
                            </a:gdLst>
                            <a:ahLst/>
                            <a:cxnLst>
                              <a:cxn ang="0">
                                <a:pos x="T1" y="T3"/>
                              </a:cxn>
                              <a:cxn ang="0">
                                <a:pos x="T5" y="T7"/>
                              </a:cxn>
                              <a:cxn ang="0">
                                <a:pos x="T9" y="T11"/>
                              </a:cxn>
                              <a:cxn ang="0">
                                <a:pos x="T13" y="T15"/>
                              </a:cxn>
                              <a:cxn ang="0">
                                <a:pos x="T17" y="T19"/>
                              </a:cxn>
                            </a:cxnLst>
                            <a:rect l="0" t="0" r="r" b="b"/>
                            <a:pathLst>
                              <a:path w="149" h="149">
                                <a:moveTo>
                                  <a:pt x="0" y="150"/>
                                </a:moveTo>
                                <a:lnTo>
                                  <a:pt x="150" y="150"/>
                                </a:lnTo>
                                <a:lnTo>
                                  <a:pt x="150" y="0"/>
                                </a:lnTo>
                                <a:lnTo>
                                  <a:pt x="0" y="0"/>
                                </a:lnTo>
                                <a:lnTo>
                                  <a:pt x="0" y="150"/>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372pt;margin-top:505.3pt;width:7.45pt;height:7.45pt;z-index:-251648000;mso-position-horizontal-relative:page;mso-position-vertical-relative:page" coordorigin="7440,10106"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">
                <v:shape id="Freeform 77" o:spid="_x0000_s1027" style="position:absolute;left:7440;top:10106;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NP8QA&#10;AADbAAAADwAAAGRycy9kb3ducmV2LnhtbESPQWvCQBSE70L/w/IKvemmItpGVxFBqB4K2havj+xr&#10;NjT7Ns0+Y/z3bkHocZiZb5jFqve16qiNVWADz6MMFHERbMWlgc+P7fAFVBRki3VgMnClCKvlw2CB&#10;uQ0XPlB3lFIlCMccDTiRJtc6Fo48xlFoiJP3HVqPkmRbatviJcF9rcdZNtUeK04LDhvaOCp+jmdv&#10;oJbrbrKT3/H+9XR274cufOn1xJinx349ByXUy3/43n6zBmZT+PuSfoB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GzT/EAAAA2wAAAA8AAAAAAAAAAAAAAAAAmAIAAGRycy9k&#10;b3ducmV2LnhtbFBLBQYAAAAABAAEAPUAAACJAwAAAAA=&#10;" path="m,150r150,l150,,,,,150xe" filled="f" strokeweight=".27622mm">
                  <v:path arrowok="t" o:connecttype="custom" o:connectlocs="0,10256;150,10256;150,10106;0,10106;0,10256" o:connectangles="0,0,0,0,0"/>
                </v:shap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simplePos x="0" y="0"/>
                <wp:positionH relativeFrom="page">
                  <wp:posOffset>6482080</wp:posOffset>
                </wp:positionH>
                <wp:positionV relativeFrom="page">
                  <wp:posOffset>6579235</wp:posOffset>
                </wp:positionV>
                <wp:extent cx="94615" cy="94615"/>
                <wp:effectExtent l="5080" t="6985" r="5080" b="12700"/>
                <wp:wrapNone/>
                <wp:docPr id="7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10208" y="10361"/>
                          <a:chExt cx="149" cy="149"/>
                        </a:xfrm>
                      </wpg:grpSpPr>
                      <wps:wsp>
                        <wps:cNvPr id="74" name="Freeform 75"/>
                        <wps:cNvSpPr>
                          <a:spLocks/>
                        </wps:cNvSpPr>
                        <wps:spPr bwMode="auto">
                          <a:xfrm>
                            <a:off x="10208" y="10361"/>
                            <a:ext cx="149" cy="149"/>
                          </a:xfrm>
                          <a:custGeom>
                            <a:avLst/>
                            <a:gdLst>
                              <a:gd name="T0" fmla="+- 0 10208 10208"/>
                              <a:gd name="T1" fmla="*/ T0 w 149"/>
                              <a:gd name="T2" fmla="+- 0 10510 10361"/>
                              <a:gd name="T3" fmla="*/ 10510 h 149"/>
                              <a:gd name="T4" fmla="+- 0 10357 10208"/>
                              <a:gd name="T5" fmla="*/ T4 w 149"/>
                              <a:gd name="T6" fmla="+- 0 10510 10361"/>
                              <a:gd name="T7" fmla="*/ 10510 h 149"/>
                              <a:gd name="T8" fmla="+- 0 10357 10208"/>
                              <a:gd name="T9" fmla="*/ T8 w 149"/>
                              <a:gd name="T10" fmla="+- 0 10361 10361"/>
                              <a:gd name="T11" fmla="*/ 10361 h 149"/>
                              <a:gd name="T12" fmla="+- 0 10208 10208"/>
                              <a:gd name="T13" fmla="*/ T12 w 149"/>
                              <a:gd name="T14" fmla="+- 0 10361 10361"/>
                              <a:gd name="T15" fmla="*/ 10361 h 149"/>
                              <a:gd name="T16" fmla="+- 0 10208 10208"/>
                              <a:gd name="T17" fmla="*/ T16 w 149"/>
                              <a:gd name="T18" fmla="+- 0 10510 10361"/>
                              <a:gd name="T19" fmla="*/ 10510 h 149"/>
                            </a:gdLst>
                            <a:ahLst/>
                            <a:cxnLst>
                              <a:cxn ang="0">
                                <a:pos x="T1" y="T3"/>
                              </a:cxn>
                              <a:cxn ang="0">
                                <a:pos x="T5" y="T7"/>
                              </a:cxn>
                              <a:cxn ang="0">
                                <a:pos x="T9" y="T11"/>
                              </a:cxn>
                              <a:cxn ang="0">
                                <a:pos x="T13" y="T15"/>
                              </a:cxn>
                              <a:cxn ang="0">
                                <a:pos x="T17" y="T19"/>
                              </a:cxn>
                            </a:cxnLst>
                            <a:rect l="0" t="0" r="r" b="b"/>
                            <a:pathLst>
                              <a:path w="149" h="149">
                                <a:moveTo>
                                  <a:pt x="0" y="149"/>
                                </a:moveTo>
                                <a:lnTo>
                                  <a:pt x="149" y="149"/>
                                </a:lnTo>
                                <a:lnTo>
                                  <a:pt x="149" y="0"/>
                                </a:lnTo>
                                <a:lnTo>
                                  <a:pt x="0" y="0"/>
                                </a:lnTo>
                                <a:lnTo>
                                  <a:pt x="0" y="149"/>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510.4pt;margin-top:518.05pt;width:7.45pt;height:7.45pt;z-index:-251646976;mso-position-horizontal-relative:page;mso-position-vertical-relative:page" coordorigin="10208,10361"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">
                <v:shape id="Freeform 75" o:spid="_x0000_s1027" style="position:absolute;left:10208;top:10361;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208QA&#10;AADbAAAADwAAAGRycy9kb3ducmV2LnhtbESPQWvCQBSE70L/w/IK3nRTCa1NXUUKhepBUFt6fWRf&#10;s6HZt2n2GeO/7woFj8PMfMMsVoNvVE9drAMbeJhmoIjLYGuuDHwc3yZzUFGQLTaBycCFIqyWd6MF&#10;FjaceU/9QSqVIBwLNOBE2kLrWDryGKehJU7ed+g8SpJdpW2H5wT3jZ5l2aP2WHNacNjSq6Py53Dy&#10;Bhq5bPKN/M62z18nt9v34VOvc2PG98P6BZTQILfwf/vdGnjK4fol/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Y9tPEAAAA2wAAAA8AAAAAAAAAAAAAAAAAmAIAAGRycy9k&#10;b3ducmV2LnhtbFBLBQYAAAAABAAEAPUAAACJAwAAAAA=&#10;" path="m,149r149,l149,,,,,149xe" filled="f" strokeweight=".27622mm">
                  <v:path arrowok="t" o:connecttype="custom" o:connectlocs="0,10510;149,10510;149,10361;0,10361;0,10510" o:connectangles="0,0,0,0,0"/>
                </v:shape>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simplePos x="0" y="0"/>
                <wp:positionH relativeFrom="page">
                  <wp:posOffset>6064885</wp:posOffset>
                </wp:positionH>
                <wp:positionV relativeFrom="page">
                  <wp:posOffset>6579235</wp:posOffset>
                </wp:positionV>
                <wp:extent cx="94615" cy="94615"/>
                <wp:effectExtent l="6985" t="6985" r="12700" b="12700"/>
                <wp:wrapNone/>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9551" y="10361"/>
                          <a:chExt cx="149" cy="149"/>
                        </a:xfrm>
                      </wpg:grpSpPr>
                      <wps:wsp>
                        <wps:cNvPr id="72" name="Freeform 73"/>
                        <wps:cNvSpPr>
                          <a:spLocks/>
                        </wps:cNvSpPr>
                        <wps:spPr bwMode="auto">
                          <a:xfrm>
                            <a:off x="9551" y="10361"/>
                            <a:ext cx="149" cy="149"/>
                          </a:xfrm>
                          <a:custGeom>
                            <a:avLst/>
                            <a:gdLst>
                              <a:gd name="T0" fmla="+- 0 9551 9551"/>
                              <a:gd name="T1" fmla="*/ T0 w 149"/>
                              <a:gd name="T2" fmla="+- 0 10510 10361"/>
                              <a:gd name="T3" fmla="*/ 10510 h 149"/>
                              <a:gd name="T4" fmla="+- 0 9700 9551"/>
                              <a:gd name="T5" fmla="*/ T4 w 149"/>
                              <a:gd name="T6" fmla="+- 0 10510 10361"/>
                              <a:gd name="T7" fmla="*/ 10510 h 149"/>
                              <a:gd name="T8" fmla="+- 0 9700 9551"/>
                              <a:gd name="T9" fmla="*/ T8 w 149"/>
                              <a:gd name="T10" fmla="+- 0 10361 10361"/>
                              <a:gd name="T11" fmla="*/ 10361 h 149"/>
                              <a:gd name="T12" fmla="+- 0 9551 9551"/>
                              <a:gd name="T13" fmla="*/ T12 w 149"/>
                              <a:gd name="T14" fmla="+- 0 10361 10361"/>
                              <a:gd name="T15" fmla="*/ 10361 h 149"/>
                              <a:gd name="T16" fmla="+- 0 9551 9551"/>
                              <a:gd name="T17" fmla="*/ T16 w 149"/>
                              <a:gd name="T18" fmla="+- 0 10510 10361"/>
                              <a:gd name="T19" fmla="*/ 10510 h 149"/>
                            </a:gdLst>
                            <a:ahLst/>
                            <a:cxnLst>
                              <a:cxn ang="0">
                                <a:pos x="T1" y="T3"/>
                              </a:cxn>
                              <a:cxn ang="0">
                                <a:pos x="T5" y="T7"/>
                              </a:cxn>
                              <a:cxn ang="0">
                                <a:pos x="T9" y="T11"/>
                              </a:cxn>
                              <a:cxn ang="0">
                                <a:pos x="T13" y="T15"/>
                              </a:cxn>
                              <a:cxn ang="0">
                                <a:pos x="T17" y="T19"/>
                              </a:cxn>
                            </a:cxnLst>
                            <a:rect l="0" t="0" r="r" b="b"/>
                            <a:pathLst>
                              <a:path w="149" h="149">
                                <a:moveTo>
                                  <a:pt x="0" y="149"/>
                                </a:moveTo>
                                <a:lnTo>
                                  <a:pt x="149" y="149"/>
                                </a:lnTo>
                                <a:lnTo>
                                  <a:pt x="149" y="0"/>
                                </a:lnTo>
                                <a:lnTo>
                                  <a:pt x="0" y="0"/>
                                </a:lnTo>
                                <a:lnTo>
                                  <a:pt x="0" y="149"/>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477.55pt;margin-top:518.05pt;width:7.45pt;height:7.45pt;z-index:-251645952;mso-position-horizontal-relative:page;mso-position-vertical-relative:page" coordorigin="9551,10361"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">
                <v:shape id="Freeform 73" o:spid="_x0000_s1027" style="position:absolute;left:9551;top:10361;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3LPMQA&#10;AADbAAAADwAAAGRycy9kb3ducmV2LnhtbESPQWvCQBSE70L/w/IK3nTTIK1NXUUKhepBUFt6fWRf&#10;s6HZt2n2GeO/7woFj8PMfMMsVoNvVE9drAMbeJhmoIjLYGuuDHwc3yZzUFGQLTaBycCFIqyWd6MF&#10;FjaceU/9QSqVIBwLNOBE2kLrWDryGKehJU7ed+g8SpJdpW2H5wT3jc6z7FF7rDktOGzp1VH5czh5&#10;A41cNrON/Obb56+T2+378KnXM2PG98P6BZTQILfwf/vdGnjK4fol/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9yzzEAAAA2wAAAA8AAAAAAAAAAAAAAAAAmAIAAGRycy9k&#10;b3ducmV2LnhtbFBLBQYAAAAABAAEAPUAAACJAwAAAAA=&#10;" path="m,149r149,l149,,,,,149xe" filled="f" strokeweight=".27622mm">
                  <v:path arrowok="t" o:connecttype="custom" o:connectlocs="0,10510;149,10510;149,10361;0,10361;0,10510" o:connectangles="0,0,0,0,0"/>
                </v:shape>
                <w10:wrap anchorx="page" anchory="page"/>
              </v:group>
            </w:pict>
          </mc:Fallback>
        </mc:AlternateContent>
      </w:r>
      <w:r>
        <w:rPr>
          <w:rFonts w:ascii="Calibri" w:eastAsia="Calibri" w:hAnsi="Calibri" w:cs="Calibri"/>
          <w:b/>
          <w:spacing w:val="-1"/>
          <w:sz w:val="23"/>
          <w:szCs w:val="23"/>
        </w:rPr>
        <w:t>M</w:t>
      </w:r>
      <w:r>
        <w:rPr>
          <w:rFonts w:ascii="Calibri" w:eastAsia="Calibri" w:hAnsi="Calibri" w:cs="Calibri"/>
          <w:b/>
          <w:sz w:val="23"/>
          <w:szCs w:val="23"/>
        </w:rPr>
        <w:t>ED</w:t>
      </w:r>
      <w:r>
        <w:rPr>
          <w:rFonts w:ascii="Calibri" w:eastAsia="Calibri" w:hAnsi="Calibri" w:cs="Calibri"/>
          <w:b/>
          <w:spacing w:val="1"/>
          <w:sz w:val="23"/>
          <w:szCs w:val="23"/>
        </w:rPr>
        <w:t>I</w:t>
      </w:r>
      <w:r>
        <w:rPr>
          <w:rFonts w:ascii="Calibri" w:eastAsia="Calibri" w:hAnsi="Calibri" w:cs="Calibri"/>
          <w:b/>
          <w:spacing w:val="-2"/>
          <w:sz w:val="23"/>
          <w:szCs w:val="23"/>
        </w:rPr>
        <w:t>C</w:t>
      </w:r>
      <w:r>
        <w:rPr>
          <w:rFonts w:ascii="Calibri" w:eastAsia="Calibri" w:hAnsi="Calibri" w:cs="Calibri"/>
          <w:b/>
          <w:sz w:val="23"/>
          <w:szCs w:val="23"/>
        </w:rPr>
        <w:t>AL</w:t>
      </w:r>
      <w:r>
        <w:rPr>
          <w:rFonts w:ascii="Calibri" w:eastAsia="Calibri" w:hAnsi="Calibri" w:cs="Calibri"/>
          <w:b/>
          <w:spacing w:val="-1"/>
          <w:sz w:val="23"/>
          <w:szCs w:val="23"/>
        </w:rPr>
        <w:t xml:space="preserve"> I</w:t>
      </w:r>
      <w:r>
        <w:rPr>
          <w:rFonts w:ascii="Calibri" w:eastAsia="Calibri" w:hAnsi="Calibri" w:cs="Calibri"/>
          <w:b/>
          <w:spacing w:val="1"/>
          <w:sz w:val="23"/>
          <w:szCs w:val="23"/>
        </w:rPr>
        <w:t>N</w:t>
      </w:r>
      <w:r>
        <w:rPr>
          <w:rFonts w:ascii="Calibri" w:eastAsia="Calibri" w:hAnsi="Calibri" w:cs="Calibri"/>
          <w:b/>
          <w:sz w:val="23"/>
          <w:szCs w:val="23"/>
        </w:rPr>
        <w:t>F</w:t>
      </w:r>
      <w:r>
        <w:rPr>
          <w:rFonts w:ascii="Calibri" w:eastAsia="Calibri" w:hAnsi="Calibri" w:cs="Calibri"/>
          <w:b/>
          <w:spacing w:val="-1"/>
          <w:sz w:val="23"/>
          <w:szCs w:val="23"/>
        </w:rPr>
        <w:t>O</w:t>
      </w:r>
      <w:r>
        <w:rPr>
          <w:rFonts w:ascii="Calibri" w:eastAsia="Calibri" w:hAnsi="Calibri" w:cs="Calibri"/>
          <w:b/>
          <w:sz w:val="23"/>
          <w:szCs w:val="23"/>
        </w:rPr>
        <w:t>RM</w:t>
      </w:r>
      <w:r>
        <w:rPr>
          <w:rFonts w:ascii="Calibri" w:eastAsia="Calibri" w:hAnsi="Calibri" w:cs="Calibri"/>
          <w:b/>
          <w:spacing w:val="-2"/>
          <w:sz w:val="23"/>
          <w:szCs w:val="23"/>
        </w:rPr>
        <w:t>A</w:t>
      </w:r>
      <w:r>
        <w:rPr>
          <w:rFonts w:ascii="Calibri" w:eastAsia="Calibri" w:hAnsi="Calibri" w:cs="Calibri"/>
          <w:b/>
          <w:spacing w:val="1"/>
          <w:sz w:val="23"/>
          <w:szCs w:val="23"/>
        </w:rPr>
        <w:t>TI</w:t>
      </w:r>
      <w:r>
        <w:rPr>
          <w:rFonts w:ascii="Calibri" w:eastAsia="Calibri" w:hAnsi="Calibri" w:cs="Calibri"/>
          <w:b/>
          <w:spacing w:val="-3"/>
          <w:sz w:val="23"/>
          <w:szCs w:val="23"/>
        </w:rPr>
        <w:t>O</w:t>
      </w:r>
      <w:r>
        <w:rPr>
          <w:rFonts w:ascii="Calibri" w:eastAsia="Calibri" w:hAnsi="Calibri" w:cs="Calibri"/>
          <w:b/>
          <w:spacing w:val="3"/>
          <w:sz w:val="23"/>
          <w:szCs w:val="23"/>
        </w:rPr>
        <w:t>N</w:t>
      </w:r>
      <w:r>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pacing w:val="-3"/>
          <w:sz w:val="23"/>
          <w:szCs w:val="23"/>
        </w:rPr>
        <w:t>I</w:t>
      </w:r>
      <w:r>
        <w:rPr>
          <w:rFonts w:ascii="Calibri" w:eastAsia="Calibri" w:hAnsi="Calibri" w:cs="Calibri"/>
          <w:spacing w:val="-1"/>
          <w:sz w:val="23"/>
          <w:szCs w:val="23"/>
        </w:rPr>
        <w:t>n</w:t>
      </w:r>
      <w:r>
        <w:rPr>
          <w:rFonts w:ascii="Calibri" w:eastAsia="Calibri" w:hAnsi="Calibri" w:cs="Calibri"/>
          <w:sz w:val="23"/>
          <w:szCs w:val="23"/>
        </w:rPr>
        <w:t>f</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1"/>
          <w:sz w:val="23"/>
          <w:szCs w:val="23"/>
        </w:rPr>
        <w:t>m</w:t>
      </w:r>
      <w:r>
        <w:rPr>
          <w:rFonts w:ascii="Calibri" w:eastAsia="Calibri" w:hAnsi="Calibri" w:cs="Calibri"/>
          <w:spacing w:val="-3"/>
          <w:sz w:val="23"/>
          <w:szCs w:val="23"/>
        </w:rPr>
        <w:t>a</w:t>
      </w:r>
      <w:r>
        <w:rPr>
          <w:rFonts w:ascii="Calibri" w:eastAsia="Calibri" w:hAnsi="Calibri" w:cs="Calibri"/>
          <w:sz w:val="23"/>
          <w:szCs w:val="23"/>
        </w:rPr>
        <w:t>ti</w:t>
      </w:r>
      <w:r>
        <w:rPr>
          <w:rFonts w:ascii="Calibri" w:eastAsia="Calibri" w:hAnsi="Calibri" w:cs="Calibri"/>
          <w:spacing w:val="1"/>
          <w:sz w:val="23"/>
          <w:szCs w:val="23"/>
        </w:rPr>
        <w:t>o</w:t>
      </w:r>
      <w:r>
        <w:rPr>
          <w:rFonts w:ascii="Calibri" w:eastAsia="Calibri" w:hAnsi="Calibri" w:cs="Calibri"/>
          <w:sz w:val="23"/>
          <w:szCs w:val="23"/>
        </w:rPr>
        <w:t xml:space="preserve">n </w:t>
      </w:r>
      <w:r>
        <w:rPr>
          <w:rFonts w:ascii="Calibri" w:eastAsia="Calibri" w:hAnsi="Calibri" w:cs="Calibri"/>
          <w:spacing w:val="-1"/>
          <w:sz w:val="23"/>
          <w:szCs w:val="23"/>
        </w:rPr>
        <w:t>p</w:t>
      </w:r>
      <w:r>
        <w:rPr>
          <w:rFonts w:ascii="Calibri" w:eastAsia="Calibri" w:hAnsi="Calibri" w:cs="Calibri"/>
          <w:spacing w:val="-3"/>
          <w:sz w:val="23"/>
          <w:szCs w:val="23"/>
        </w:rPr>
        <w:t>r</w:t>
      </w:r>
      <w:r>
        <w:rPr>
          <w:rFonts w:ascii="Calibri" w:eastAsia="Calibri" w:hAnsi="Calibri" w:cs="Calibri"/>
          <w:spacing w:val="-1"/>
          <w:sz w:val="23"/>
          <w:szCs w:val="23"/>
        </w:rPr>
        <w:t>o</w:t>
      </w:r>
      <w:r>
        <w:rPr>
          <w:rFonts w:ascii="Calibri" w:eastAsia="Calibri" w:hAnsi="Calibri" w:cs="Calibri"/>
          <w:spacing w:val="1"/>
          <w:sz w:val="23"/>
          <w:szCs w:val="23"/>
        </w:rPr>
        <w:t>v</w:t>
      </w:r>
      <w:r>
        <w:rPr>
          <w:rFonts w:ascii="Calibri" w:eastAsia="Calibri" w:hAnsi="Calibri" w:cs="Calibri"/>
          <w:sz w:val="23"/>
          <w:szCs w:val="23"/>
        </w:rPr>
        <w:t>i</w:t>
      </w:r>
      <w:r>
        <w:rPr>
          <w:rFonts w:ascii="Calibri" w:eastAsia="Calibri" w:hAnsi="Calibri" w:cs="Calibri"/>
          <w:spacing w:val="-1"/>
          <w:sz w:val="23"/>
          <w:szCs w:val="23"/>
        </w:rPr>
        <w:t>d</w:t>
      </w:r>
      <w:r>
        <w:rPr>
          <w:rFonts w:ascii="Calibri" w:eastAsia="Calibri" w:hAnsi="Calibri" w:cs="Calibri"/>
          <w:sz w:val="23"/>
          <w:szCs w:val="23"/>
        </w:rPr>
        <w:t>ed wi</w:t>
      </w:r>
      <w:r>
        <w:rPr>
          <w:rFonts w:ascii="Calibri" w:eastAsia="Calibri" w:hAnsi="Calibri" w:cs="Calibri"/>
          <w:spacing w:val="-1"/>
          <w:sz w:val="23"/>
          <w:szCs w:val="23"/>
        </w:rPr>
        <w:t>l</w:t>
      </w:r>
      <w:r>
        <w:rPr>
          <w:rFonts w:ascii="Calibri" w:eastAsia="Calibri" w:hAnsi="Calibri" w:cs="Calibri"/>
          <w:sz w:val="23"/>
          <w:szCs w:val="23"/>
        </w:rPr>
        <w:t xml:space="preserve">l </w:t>
      </w:r>
      <w:r>
        <w:rPr>
          <w:rFonts w:ascii="Calibri" w:eastAsia="Calibri" w:hAnsi="Calibri" w:cs="Calibri"/>
          <w:spacing w:val="-3"/>
          <w:sz w:val="23"/>
          <w:szCs w:val="23"/>
        </w:rPr>
        <w:t>n</w:t>
      </w:r>
      <w:r>
        <w:rPr>
          <w:rFonts w:ascii="Calibri" w:eastAsia="Calibri" w:hAnsi="Calibri" w:cs="Calibri"/>
          <w:spacing w:val="1"/>
          <w:sz w:val="23"/>
          <w:szCs w:val="23"/>
        </w:rPr>
        <w:t>o</w:t>
      </w:r>
      <w:r>
        <w:rPr>
          <w:rFonts w:ascii="Calibri" w:eastAsia="Calibri" w:hAnsi="Calibri" w:cs="Calibri"/>
          <w:sz w:val="23"/>
          <w:szCs w:val="23"/>
        </w:rPr>
        <w:t>t</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is</w:t>
      </w:r>
      <w:r>
        <w:rPr>
          <w:rFonts w:ascii="Calibri" w:eastAsia="Calibri" w:hAnsi="Calibri" w:cs="Calibri"/>
          <w:spacing w:val="-1"/>
          <w:sz w:val="23"/>
          <w:szCs w:val="23"/>
        </w:rPr>
        <w:t>qu</w:t>
      </w:r>
      <w:r>
        <w:rPr>
          <w:rFonts w:ascii="Calibri" w:eastAsia="Calibri" w:hAnsi="Calibri" w:cs="Calibri"/>
          <w:sz w:val="23"/>
          <w:szCs w:val="23"/>
        </w:rPr>
        <w:t>al</w:t>
      </w:r>
      <w:r>
        <w:rPr>
          <w:rFonts w:ascii="Calibri" w:eastAsia="Calibri" w:hAnsi="Calibri" w:cs="Calibri"/>
          <w:spacing w:val="-1"/>
          <w:sz w:val="23"/>
          <w:szCs w:val="23"/>
        </w:rPr>
        <w:t>i</w:t>
      </w:r>
      <w:r>
        <w:rPr>
          <w:rFonts w:ascii="Calibri" w:eastAsia="Calibri" w:hAnsi="Calibri" w:cs="Calibri"/>
          <w:sz w:val="23"/>
          <w:szCs w:val="23"/>
        </w:rPr>
        <w:t>fy</w:t>
      </w:r>
      <w:r>
        <w:rPr>
          <w:rFonts w:ascii="Calibri" w:eastAsia="Calibri" w:hAnsi="Calibri" w:cs="Calibri"/>
          <w:spacing w:val="-2"/>
          <w:sz w:val="23"/>
          <w:szCs w:val="23"/>
        </w:rPr>
        <w:t xml:space="preserve">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z w:val="23"/>
          <w:szCs w:val="23"/>
        </w:rPr>
        <w:t>u</w:t>
      </w:r>
      <w:r>
        <w:rPr>
          <w:rFonts w:ascii="Calibri" w:eastAsia="Calibri" w:hAnsi="Calibri" w:cs="Calibri"/>
          <w:spacing w:val="-1"/>
          <w:sz w:val="23"/>
          <w:szCs w:val="23"/>
        </w:rPr>
        <w:t xml:space="preserve"> </w:t>
      </w:r>
      <w:r>
        <w:rPr>
          <w:rFonts w:ascii="Calibri" w:eastAsia="Calibri" w:hAnsi="Calibri" w:cs="Calibri"/>
          <w:sz w:val="23"/>
          <w:szCs w:val="23"/>
        </w:rPr>
        <w:t>f</w:t>
      </w:r>
      <w:r>
        <w:rPr>
          <w:rFonts w:ascii="Calibri" w:eastAsia="Calibri" w:hAnsi="Calibri" w:cs="Calibri"/>
          <w:spacing w:val="-2"/>
          <w:sz w:val="23"/>
          <w:szCs w:val="23"/>
        </w:rPr>
        <w:t>r</w:t>
      </w:r>
      <w:r>
        <w:rPr>
          <w:rFonts w:ascii="Calibri" w:eastAsia="Calibri" w:hAnsi="Calibri" w:cs="Calibri"/>
          <w:spacing w:val="1"/>
          <w:sz w:val="23"/>
          <w:szCs w:val="23"/>
        </w:rPr>
        <w:t>o</w:t>
      </w:r>
      <w:r>
        <w:rPr>
          <w:rFonts w:ascii="Calibri" w:eastAsia="Calibri" w:hAnsi="Calibri" w:cs="Calibri"/>
          <w:sz w:val="23"/>
          <w:szCs w:val="23"/>
        </w:rPr>
        <w:t>m</w:t>
      </w:r>
      <w:r>
        <w:rPr>
          <w:rFonts w:ascii="Calibri" w:eastAsia="Calibri" w:hAnsi="Calibri" w:cs="Calibri"/>
          <w:spacing w:val="-1"/>
          <w:sz w:val="23"/>
          <w:szCs w:val="23"/>
        </w:rPr>
        <w:t xml:space="preserve"> </w:t>
      </w:r>
      <w:r>
        <w:rPr>
          <w:rFonts w:ascii="Calibri" w:eastAsia="Calibri" w:hAnsi="Calibri" w:cs="Calibri"/>
          <w:spacing w:val="1"/>
          <w:sz w:val="23"/>
          <w:szCs w:val="23"/>
        </w:rPr>
        <w:t>t</w:t>
      </w:r>
      <w:r>
        <w:rPr>
          <w:rFonts w:ascii="Calibri" w:eastAsia="Calibri" w:hAnsi="Calibri" w:cs="Calibri"/>
          <w:sz w:val="23"/>
          <w:szCs w:val="23"/>
        </w:rPr>
        <w:t>ak</w:t>
      </w:r>
      <w:r>
        <w:rPr>
          <w:rFonts w:ascii="Calibri" w:eastAsia="Calibri" w:hAnsi="Calibri" w:cs="Calibri"/>
          <w:spacing w:val="-3"/>
          <w:sz w:val="23"/>
          <w:szCs w:val="23"/>
        </w:rPr>
        <w:t>i</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1"/>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tri</w:t>
      </w:r>
      <w:r>
        <w:rPr>
          <w:rFonts w:ascii="Calibri" w:eastAsia="Calibri" w:hAnsi="Calibri" w:cs="Calibri"/>
          <w:spacing w:val="-1"/>
          <w:sz w:val="23"/>
          <w:szCs w:val="23"/>
        </w:rPr>
        <w:t>p</w:t>
      </w:r>
      <w:r>
        <w:rPr>
          <w:rFonts w:ascii="Calibri" w:eastAsia="Calibri" w:hAnsi="Calibri" w:cs="Calibri"/>
          <w:sz w:val="23"/>
          <w:szCs w:val="23"/>
        </w:rPr>
        <w:t xml:space="preserve">. It </w:t>
      </w:r>
      <w:r>
        <w:rPr>
          <w:rFonts w:ascii="Calibri" w:eastAsia="Calibri" w:hAnsi="Calibri" w:cs="Calibri"/>
          <w:spacing w:val="-3"/>
          <w:sz w:val="23"/>
          <w:szCs w:val="23"/>
        </w:rPr>
        <w:t>p</w:t>
      </w:r>
      <w:r>
        <w:rPr>
          <w:rFonts w:ascii="Calibri" w:eastAsia="Calibri" w:hAnsi="Calibri" w:cs="Calibri"/>
          <w:sz w:val="23"/>
          <w:szCs w:val="23"/>
        </w:rPr>
        <w:t>e</w:t>
      </w:r>
      <w:r>
        <w:rPr>
          <w:rFonts w:ascii="Calibri" w:eastAsia="Calibri" w:hAnsi="Calibri" w:cs="Calibri"/>
          <w:spacing w:val="-2"/>
          <w:sz w:val="23"/>
          <w:szCs w:val="23"/>
        </w:rPr>
        <w:t>r</w:t>
      </w:r>
      <w:r>
        <w:rPr>
          <w:rFonts w:ascii="Calibri" w:eastAsia="Calibri" w:hAnsi="Calibri" w:cs="Calibri"/>
          <w:spacing w:val="1"/>
          <w:sz w:val="23"/>
          <w:szCs w:val="23"/>
        </w:rPr>
        <w:t>m</w:t>
      </w:r>
      <w:r>
        <w:rPr>
          <w:rFonts w:ascii="Calibri" w:eastAsia="Calibri" w:hAnsi="Calibri" w:cs="Calibri"/>
          <w:sz w:val="23"/>
          <w:szCs w:val="23"/>
        </w:rPr>
        <w:t>its us to</w:t>
      </w:r>
      <w:r>
        <w:rPr>
          <w:rFonts w:ascii="Calibri" w:eastAsia="Calibri" w:hAnsi="Calibri" w:cs="Calibri"/>
          <w:spacing w:val="2"/>
          <w:sz w:val="23"/>
          <w:szCs w:val="23"/>
        </w:rPr>
        <w:t xml:space="preserve"> </w:t>
      </w:r>
      <w:r>
        <w:rPr>
          <w:rFonts w:ascii="Calibri" w:eastAsia="Calibri" w:hAnsi="Calibri" w:cs="Calibri"/>
          <w:sz w:val="23"/>
          <w:szCs w:val="23"/>
        </w:rPr>
        <w:t>a</w:t>
      </w:r>
      <w:r>
        <w:rPr>
          <w:rFonts w:ascii="Calibri" w:eastAsia="Calibri" w:hAnsi="Calibri" w:cs="Calibri"/>
          <w:spacing w:val="-2"/>
          <w:sz w:val="23"/>
          <w:szCs w:val="23"/>
        </w:rPr>
        <w:t>s</w:t>
      </w:r>
      <w:r>
        <w:rPr>
          <w:rFonts w:ascii="Calibri" w:eastAsia="Calibri" w:hAnsi="Calibri" w:cs="Calibri"/>
          <w:sz w:val="23"/>
          <w:szCs w:val="23"/>
        </w:rPr>
        <w:t>sess</w:t>
      </w:r>
      <w:r>
        <w:rPr>
          <w:rFonts w:ascii="Calibri" w:eastAsia="Calibri" w:hAnsi="Calibri" w:cs="Calibri"/>
          <w:spacing w:val="-2"/>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su</w:t>
      </w:r>
      <w:r>
        <w:rPr>
          <w:rFonts w:ascii="Calibri" w:eastAsia="Calibri" w:hAnsi="Calibri" w:cs="Calibri"/>
          <w:spacing w:val="-2"/>
          <w:sz w:val="23"/>
          <w:szCs w:val="23"/>
        </w:rPr>
        <w:t>p</w:t>
      </w:r>
      <w:r>
        <w:rPr>
          <w:rFonts w:ascii="Calibri" w:eastAsia="Calibri" w:hAnsi="Calibri" w:cs="Calibri"/>
          <w:spacing w:val="-3"/>
          <w:sz w:val="23"/>
          <w:szCs w:val="23"/>
        </w:rPr>
        <w:t>p</w:t>
      </w:r>
      <w:r>
        <w:rPr>
          <w:rFonts w:ascii="Calibri" w:eastAsia="Calibri" w:hAnsi="Calibri" w:cs="Calibri"/>
          <w:spacing w:val="1"/>
          <w:sz w:val="23"/>
          <w:szCs w:val="23"/>
        </w:rPr>
        <w:t>o</w:t>
      </w:r>
      <w:r>
        <w:rPr>
          <w:rFonts w:ascii="Calibri" w:eastAsia="Calibri" w:hAnsi="Calibri" w:cs="Calibri"/>
          <w:sz w:val="23"/>
          <w:szCs w:val="23"/>
        </w:rPr>
        <w:t>rt</w:t>
      </w:r>
      <w:r>
        <w:rPr>
          <w:rFonts w:ascii="Calibri" w:eastAsia="Calibri" w:hAnsi="Calibri" w:cs="Calibri"/>
          <w:spacing w:val="-2"/>
          <w:sz w:val="23"/>
          <w:szCs w:val="23"/>
        </w:rPr>
        <w:t xml:space="preserve"> </w:t>
      </w:r>
      <w:r>
        <w:rPr>
          <w:rFonts w:ascii="Calibri" w:eastAsia="Calibri" w:hAnsi="Calibri" w:cs="Calibri"/>
          <w:sz w:val="23"/>
          <w:szCs w:val="23"/>
        </w:rPr>
        <w:t>we</w:t>
      </w:r>
      <w:r>
        <w:rPr>
          <w:rFonts w:ascii="Calibri" w:eastAsia="Calibri" w:hAnsi="Calibri" w:cs="Calibri"/>
          <w:spacing w:val="1"/>
          <w:sz w:val="23"/>
          <w:szCs w:val="23"/>
        </w:rPr>
        <w:t xml:space="preserve"> </w:t>
      </w:r>
      <w:r>
        <w:rPr>
          <w:rFonts w:ascii="Calibri" w:eastAsia="Calibri" w:hAnsi="Calibri" w:cs="Calibri"/>
          <w:spacing w:val="-3"/>
          <w:sz w:val="23"/>
          <w:szCs w:val="23"/>
        </w:rPr>
        <w:t>n</w:t>
      </w:r>
      <w:r>
        <w:rPr>
          <w:rFonts w:ascii="Calibri" w:eastAsia="Calibri" w:hAnsi="Calibri" w:cs="Calibri"/>
          <w:sz w:val="23"/>
          <w:szCs w:val="23"/>
        </w:rPr>
        <w:t>e</w:t>
      </w:r>
      <w:r>
        <w:rPr>
          <w:rFonts w:ascii="Calibri" w:eastAsia="Calibri" w:hAnsi="Calibri" w:cs="Calibri"/>
          <w:spacing w:val="1"/>
          <w:sz w:val="23"/>
          <w:szCs w:val="23"/>
        </w:rPr>
        <w:t>e</w:t>
      </w:r>
      <w:r>
        <w:rPr>
          <w:rFonts w:ascii="Calibri" w:eastAsia="Calibri" w:hAnsi="Calibri" w:cs="Calibri"/>
          <w:sz w:val="23"/>
          <w:szCs w:val="23"/>
        </w:rPr>
        <w:t>d</w:t>
      </w:r>
      <w:r>
        <w:rPr>
          <w:rFonts w:ascii="Calibri" w:eastAsia="Calibri" w:hAnsi="Calibri" w:cs="Calibri"/>
          <w:spacing w:val="-1"/>
          <w:sz w:val="23"/>
          <w:szCs w:val="23"/>
        </w:rPr>
        <w:t xml:space="preserve"> </w:t>
      </w:r>
      <w:r>
        <w:rPr>
          <w:rFonts w:ascii="Calibri" w:eastAsia="Calibri" w:hAnsi="Calibri" w:cs="Calibri"/>
          <w:sz w:val="23"/>
          <w:szCs w:val="23"/>
        </w:rPr>
        <w:t>d</w:t>
      </w:r>
      <w:r>
        <w:rPr>
          <w:rFonts w:ascii="Calibri" w:eastAsia="Calibri" w:hAnsi="Calibri" w:cs="Calibri"/>
          <w:spacing w:val="-1"/>
          <w:sz w:val="23"/>
          <w:szCs w:val="23"/>
        </w:rPr>
        <w:t>u</w:t>
      </w:r>
      <w:r>
        <w:rPr>
          <w:rFonts w:ascii="Calibri" w:eastAsia="Calibri" w:hAnsi="Calibri" w:cs="Calibri"/>
          <w:sz w:val="23"/>
          <w:szCs w:val="23"/>
        </w:rPr>
        <w:t>ri</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1"/>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tri</w:t>
      </w:r>
      <w:r>
        <w:rPr>
          <w:rFonts w:ascii="Calibri" w:eastAsia="Calibri" w:hAnsi="Calibri" w:cs="Calibri"/>
          <w:spacing w:val="-1"/>
          <w:sz w:val="23"/>
          <w:szCs w:val="23"/>
        </w:rPr>
        <w:t>p</w:t>
      </w:r>
      <w:r>
        <w:rPr>
          <w:rFonts w:ascii="Calibri" w:eastAsia="Calibri" w:hAnsi="Calibri" w:cs="Calibri"/>
          <w:sz w:val="23"/>
          <w:szCs w:val="23"/>
        </w:rPr>
        <w:t>. I</w:t>
      </w:r>
      <w:r>
        <w:rPr>
          <w:rFonts w:ascii="Calibri" w:eastAsia="Calibri" w:hAnsi="Calibri" w:cs="Calibri"/>
          <w:spacing w:val="-1"/>
          <w:sz w:val="23"/>
          <w:szCs w:val="23"/>
        </w:rPr>
        <w:t>n</w:t>
      </w:r>
      <w:r>
        <w:rPr>
          <w:rFonts w:ascii="Calibri" w:eastAsia="Calibri" w:hAnsi="Calibri" w:cs="Calibri"/>
          <w:sz w:val="23"/>
          <w:szCs w:val="23"/>
        </w:rPr>
        <w:t>f</w:t>
      </w:r>
      <w:r>
        <w:rPr>
          <w:rFonts w:ascii="Calibri" w:eastAsia="Calibri" w:hAnsi="Calibri" w:cs="Calibri"/>
          <w:spacing w:val="1"/>
          <w:sz w:val="23"/>
          <w:szCs w:val="23"/>
        </w:rPr>
        <w:t>o</w:t>
      </w:r>
      <w:r>
        <w:rPr>
          <w:rFonts w:ascii="Calibri" w:eastAsia="Calibri" w:hAnsi="Calibri" w:cs="Calibri"/>
          <w:spacing w:val="-3"/>
          <w:sz w:val="23"/>
          <w:szCs w:val="23"/>
        </w:rPr>
        <w:t>r</w:t>
      </w:r>
      <w:r>
        <w:rPr>
          <w:rFonts w:ascii="Calibri" w:eastAsia="Calibri" w:hAnsi="Calibri" w:cs="Calibri"/>
          <w:spacing w:val="-1"/>
          <w:sz w:val="23"/>
          <w:szCs w:val="23"/>
        </w:rPr>
        <w:t>m</w:t>
      </w:r>
      <w:r>
        <w:rPr>
          <w:rFonts w:ascii="Calibri" w:eastAsia="Calibri" w:hAnsi="Calibri" w:cs="Calibri"/>
          <w:sz w:val="23"/>
          <w:szCs w:val="23"/>
        </w:rPr>
        <w:t>ati</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1"/>
          <w:sz w:val="23"/>
          <w:szCs w:val="23"/>
        </w:rPr>
        <w:t xml:space="preserve"> </w:t>
      </w:r>
      <w:r>
        <w:rPr>
          <w:rFonts w:ascii="Calibri" w:eastAsia="Calibri" w:hAnsi="Calibri" w:cs="Calibri"/>
          <w:sz w:val="23"/>
          <w:szCs w:val="23"/>
        </w:rPr>
        <w:t>is</w:t>
      </w:r>
      <w:r>
        <w:rPr>
          <w:rFonts w:ascii="Calibri" w:eastAsia="Calibri" w:hAnsi="Calibri" w:cs="Calibri"/>
          <w:spacing w:val="-2"/>
          <w:sz w:val="23"/>
          <w:szCs w:val="23"/>
        </w:rPr>
        <w:t xml:space="preserve"> </w:t>
      </w:r>
      <w:r>
        <w:rPr>
          <w:rFonts w:ascii="Calibri" w:eastAsia="Calibri" w:hAnsi="Calibri" w:cs="Calibri"/>
          <w:sz w:val="23"/>
          <w:szCs w:val="23"/>
        </w:rPr>
        <w:t>f</w:t>
      </w:r>
      <w:r>
        <w:rPr>
          <w:rFonts w:ascii="Calibri" w:eastAsia="Calibri" w:hAnsi="Calibri" w:cs="Calibri"/>
          <w:spacing w:val="1"/>
          <w:sz w:val="23"/>
          <w:szCs w:val="23"/>
        </w:rPr>
        <w:t>o</w:t>
      </w:r>
      <w:r>
        <w:rPr>
          <w:rFonts w:ascii="Calibri" w:eastAsia="Calibri" w:hAnsi="Calibri" w:cs="Calibri"/>
          <w:sz w:val="23"/>
          <w:szCs w:val="23"/>
        </w:rPr>
        <w:t xml:space="preserve">r </w:t>
      </w:r>
      <w:r>
        <w:rPr>
          <w:rFonts w:ascii="Calibri" w:eastAsia="Calibri" w:hAnsi="Calibri" w:cs="Calibri"/>
          <w:spacing w:val="-3"/>
          <w:sz w:val="23"/>
          <w:szCs w:val="23"/>
        </w:rPr>
        <w:t>H</w:t>
      </w:r>
      <w:r>
        <w:rPr>
          <w:rFonts w:ascii="Calibri" w:eastAsia="Calibri" w:hAnsi="Calibri" w:cs="Calibri"/>
          <w:spacing w:val="1"/>
          <w:sz w:val="23"/>
          <w:szCs w:val="23"/>
        </w:rPr>
        <w:t>o</w:t>
      </w:r>
      <w:r>
        <w:rPr>
          <w:rFonts w:ascii="Calibri" w:eastAsia="Calibri" w:hAnsi="Calibri" w:cs="Calibri"/>
          <w:spacing w:val="-3"/>
          <w:sz w:val="23"/>
          <w:szCs w:val="23"/>
        </w:rPr>
        <w:t>n</w:t>
      </w:r>
      <w:r>
        <w:rPr>
          <w:rFonts w:ascii="Calibri" w:eastAsia="Calibri" w:hAnsi="Calibri" w:cs="Calibri"/>
          <w:spacing w:val="1"/>
          <w:sz w:val="23"/>
          <w:szCs w:val="23"/>
        </w:rPr>
        <w:t>o</w:t>
      </w:r>
      <w:r>
        <w:rPr>
          <w:rFonts w:ascii="Calibri" w:eastAsia="Calibri" w:hAnsi="Calibri" w:cs="Calibri"/>
          <w:sz w:val="23"/>
          <w:szCs w:val="23"/>
        </w:rPr>
        <w:t>r F</w:t>
      </w:r>
      <w:r>
        <w:rPr>
          <w:rFonts w:ascii="Calibri" w:eastAsia="Calibri" w:hAnsi="Calibri" w:cs="Calibri"/>
          <w:spacing w:val="-1"/>
          <w:sz w:val="23"/>
          <w:szCs w:val="23"/>
        </w:rPr>
        <w:t>l</w:t>
      </w:r>
      <w:r>
        <w:rPr>
          <w:rFonts w:ascii="Calibri" w:eastAsia="Calibri" w:hAnsi="Calibri" w:cs="Calibri"/>
          <w:sz w:val="23"/>
          <w:szCs w:val="23"/>
        </w:rPr>
        <w:t>i</w:t>
      </w:r>
      <w:r>
        <w:rPr>
          <w:rFonts w:ascii="Calibri" w:eastAsia="Calibri" w:hAnsi="Calibri" w:cs="Calibri"/>
          <w:spacing w:val="-1"/>
          <w:sz w:val="23"/>
          <w:szCs w:val="23"/>
        </w:rPr>
        <w:t>gh</w:t>
      </w:r>
      <w:r>
        <w:rPr>
          <w:rFonts w:ascii="Calibri" w:eastAsia="Calibri" w:hAnsi="Calibri" w:cs="Calibri"/>
          <w:sz w:val="23"/>
          <w:szCs w:val="23"/>
        </w:rPr>
        <w:t>t</w:t>
      </w:r>
      <w:r>
        <w:rPr>
          <w:rFonts w:ascii="Calibri" w:eastAsia="Calibri" w:hAnsi="Calibri" w:cs="Calibri"/>
          <w:spacing w:val="1"/>
          <w:sz w:val="23"/>
          <w:szCs w:val="23"/>
        </w:rPr>
        <w:t xml:space="preserve"> </w:t>
      </w:r>
      <w:r>
        <w:rPr>
          <w:rFonts w:ascii="Calibri" w:eastAsia="Calibri" w:hAnsi="Calibri" w:cs="Calibri"/>
          <w:sz w:val="23"/>
          <w:szCs w:val="23"/>
        </w:rPr>
        <w:t>a</w:t>
      </w:r>
      <w:r>
        <w:rPr>
          <w:rFonts w:ascii="Calibri" w:eastAsia="Calibri" w:hAnsi="Calibri" w:cs="Calibri"/>
          <w:spacing w:val="-4"/>
          <w:sz w:val="23"/>
          <w:szCs w:val="23"/>
        </w:rPr>
        <w:t>n</w:t>
      </w:r>
      <w:r>
        <w:rPr>
          <w:rFonts w:ascii="Calibri" w:eastAsia="Calibri" w:hAnsi="Calibri" w:cs="Calibri"/>
          <w:sz w:val="23"/>
          <w:szCs w:val="23"/>
        </w:rPr>
        <w:t>d</w:t>
      </w:r>
      <w:r>
        <w:rPr>
          <w:rFonts w:ascii="Calibri" w:eastAsia="Calibri" w:hAnsi="Calibri" w:cs="Calibri"/>
          <w:spacing w:val="-1"/>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ed</w:t>
      </w:r>
      <w:r>
        <w:rPr>
          <w:rFonts w:ascii="Calibri" w:eastAsia="Calibri" w:hAnsi="Calibri" w:cs="Calibri"/>
          <w:spacing w:val="-1"/>
          <w:sz w:val="23"/>
          <w:szCs w:val="23"/>
        </w:rPr>
        <w:t>i</w:t>
      </w:r>
      <w:r>
        <w:rPr>
          <w:rFonts w:ascii="Calibri" w:eastAsia="Calibri" w:hAnsi="Calibri" w:cs="Calibri"/>
          <w:sz w:val="23"/>
          <w:szCs w:val="23"/>
        </w:rPr>
        <w:t>cal</w:t>
      </w:r>
      <w:r>
        <w:rPr>
          <w:rFonts w:ascii="Calibri" w:eastAsia="Calibri" w:hAnsi="Calibri" w:cs="Calibri"/>
          <w:spacing w:val="-2"/>
          <w:sz w:val="23"/>
          <w:szCs w:val="23"/>
        </w:rPr>
        <w:t xml:space="preserve"> </w:t>
      </w:r>
      <w:r>
        <w:rPr>
          <w:rFonts w:ascii="Calibri" w:eastAsia="Calibri" w:hAnsi="Calibri" w:cs="Calibri"/>
          <w:spacing w:val="-1"/>
          <w:sz w:val="23"/>
          <w:szCs w:val="23"/>
        </w:rPr>
        <w:t>P</w:t>
      </w:r>
      <w:r>
        <w:rPr>
          <w:rFonts w:ascii="Calibri" w:eastAsia="Calibri" w:hAnsi="Calibri" w:cs="Calibri"/>
          <w:sz w:val="23"/>
          <w:szCs w:val="23"/>
        </w:rPr>
        <w:t>ers</w:t>
      </w:r>
      <w:r>
        <w:rPr>
          <w:rFonts w:ascii="Calibri" w:eastAsia="Calibri" w:hAnsi="Calibri" w:cs="Calibri"/>
          <w:spacing w:val="1"/>
          <w:sz w:val="23"/>
          <w:szCs w:val="23"/>
        </w:rPr>
        <w:t>o</w:t>
      </w:r>
      <w:r>
        <w:rPr>
          <w:rFonts w:ascii="Calibri" w:eastAsia="Calibri" w:hAnsi="Calibri" w:cs="Calibri"/>
          <w:spacing w:val="-1"/>
          <w:sz w:val="23"/>
          <w:szCs w:val="23"/>
        </w:rPr>
        <w:t>nn</w:t>
      </w:r>
      <w:r>
        <w:rPr>
          <w:rFonts w:ascii="Calibri" w:eastAsia="Calibri" w:hAnsi="Calibri" w:cs="Calibri"/>
          <w:sz w:val="23"/>
          <w:szCs w:val="23"/>
        </w:rPr>
        <w:t xml:space="preserve">el </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ly.</w:t>
      </w:r>
      <w:r>
        <w:rPr>
          <w:rFonts w:ascii="Calibri" w:eastAsia="Calibri" w:hAnsi="Calibri" w:cs="Calibri"/>
          <w:spacing w:val="-2"/>
          <w:sz w:val="23"/>
          <w:szCs w:val="23"/>
        </w:rPr>
        <w:t xml:space="preserve"> </w:t>
      </w:r>
      <w:r>
        <w:rPr>
          <w:rFonts w:ascii="Calibri" w:eastAsia="Calibri" w:hAnsi="Calibri" w:cs="Calibri"/>
          <w:spacing w:val="1"/>
          <w:sz w:val="23"/>
          <w:szCs w:val="23"/>
        </w:rPr>
        <w:t>P</w:t>
      </w:r>
      <w:r>
        <w:rPr>
          <w:rFonts w:ascii="Calibri" w:eastAsia="Calibri" w:hAnsi="Calibri" w:cs="Calibri"/>
          <w:sz w:val="23"/>
          <w:szCs w:val="23"/>
        </w:rPr>
        <w:t>lea</w:t>
      </w:r>
      <w:r>
        <w:rPr>
          <w:rFonts w:ascii="Calibri" w:eastAsia="Calibri" w:hAnsi="Calibri" w:cs="Calibri"/>
          <w:spacing w:val="-2"/>
          <w:sz w:val="23"/>
          <w:szCs w:val="23"/>
        </w:rPr>
        <w:t>s</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u</w:t>
      </w:r>
      <w:r>
        <w:rPr>
          <w:rFonts w:ascii="Calibri" w:eastAsia="Calibri" w:hAnsi="Calibri" w:cs="Calibri"/>
          <w:sz w:val="23"/>
          <w:szCs w:val="23"/>
        </w:rPr>
        <w:t>se</w:t>
      </w:r>
      <w:r>
        <w:rPr>
          <w:rFonts w:ascii="Calibri" w:eastAsia="Calibri" w:hAnsi="Calibri" w:cs="Calibri"/>
          <w:spacing w:val="-2"/>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b</w:t>
      </w:r>
      <w:r>
        <w:rPr>
          <w:rFonts w:ascii="Calibri" w:eastAsia="Calibri" w:hAnsi="Calibri" w:cs="Calibri"/>
          <w:spacing w:val="-3"/>
          <w:sz w:val="23"/>
          <w:szCs w:val="23"/>
        </w:rPr>
        <w:t>a</w:t>
      </w:r>
      <w:r>
        <w:rPr>
          <w:rFonts w:ascii="Calibri" w:eastAsia="Calibri" w:hAnsi="Calibri" w:cs="Calibri"/>
          <w:sz w:val="23"/>
          <w:szCs w:val="23"/>
        </w:rPr>
        <w:t>ck</w:t>
      </w:r>
      <w:r>
        <w:rPr>
          <w:rFonts w:ascii="Calibri" w:eastAsia="Calibri" w:hAnsi="Calibri" w:cs="Calibri"/>
          <w:spacing w:val="-1"/>
          <w:sz w:val="23"/>
          <w:szCs w:val="23"/>
        </w:rPr>
        <w:t xml:space="preserve"> o</w:t>
      </w:r>
      <w:r>
        <w:rPr>
          <w:rFonts w:ascii="Calibri" w:eastAsia="Calibri" w:hAnsi="Calibri" w:cs="Calibri"/>
          <w:sz w:val="23"/>
          <w:szCs w:val="23"/>
        </w:rPr>
        <w:t xml:space="preserve">f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is f</w:t>
      </w:r>
      <w:r>
        <w:rPr>
          <w:rFonts w:ascii="Calibri" w:eastAsia="Calibri" w:hAnsi="Calibri" w:cs="Calibri"/>
          <w:spacing w:val="-1"/>
          <w:sz w:val="23"/>
          <w:szCs w:val="23"/>
        </w:rPr>
        <w:t>o</w:t>
      </w:r>
      <w:r>
        <w:rPr>
          <w:rFonts w:ascii="Calibri" w:eastAsia="Calibri" w:hAnsi="Calibri" w:cs="Calibri"/>
          <w:sz w:val="23"/>
          <w:szCs w:val="23"/>
        </w:rPr>
        <w:t>rm</w:t>
      </w:r>
      <w:r>
        <w:rPr>
          <w:rFonts w:ascii="Calibri" w:eastAsia="Calibri" w:hAnsi="Calibri" w:cs="Calibri"/>
          <w:spacing w:val="-1"/>
          <w:sz w:val="23"/>
          <w:szCs w:val="23"/>
        </w:rPr>
        <w:t xml:space="preserve"> </w:t>
      </w:r>
      <w:r>
        <w:rPr>
          <w:rFonts w:ascii="Calibri" w:eastAsia="Calibri" w:hAnsi="Calibri" w:cs="Calibri"/>
          <w:sz w:val="23"/>
          <w:szCs w:val="23"/>
        </w:rPr>
        <w:t xml:space="preserve">if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z w:val="23"/>
          <w:szCs w:val="23"/>
        </w:rPr>
        <w:t>u</w:t>
      </w:r>
      <w:r>
        <w:rPr>
          <w:rFonts w:ascii="Calibri" w:eastAsia="Calibri" w:hAnsi="Calibri" w:cs="Calibri"/>
          <w:spacing w:val="-1"/>
          <w:sz w:val="23"/>
          <w:szCs w:val="23"/>
        </w:rPr>
        <w:t xml:space="preserve"> </w:t>
      </w:r>
      <w:r>
        <w:rPr>
          <w:rFonts w:ascii="Calibri" w:eastAsia="Calibri" w:hAnsi="Calibri" w:cs="Calibri"/>
          <w:sz w:val="23"/>
          <w:szCs w:val="23"/>
        </w:rPr>
        <w:t>n</w:t>
      </w:r>
      <w:r>
        <w:rPr>
          <w:rFonts w:ascii="Calibri" w:eastAsia="Calibri" w:hAnsi="Calibri" w:cs="Calibri"/>
          <w:spacing w:val="-2"/>
          <w:sz w:val="23"/>
          <w:szCs w:val="23"/>
        </w:rPr>
        <w:t>e</w:t>
      </w:r>
      <w:r>
        <w:rPr>
          <w:rFonts w:ascii="Calibri" w:eastAsia="Calibri" w:hAnsi="Calibri" w:cs="Calibri"/>
          <w:sz w:val="23"/>
          <w:szCs w:val="23"/>
        </w:rPr>
        <w:t>ed</w:t>
      </w:r>
      <w:r>
        <w:rPr>
          <w:rFonts w:ascii="Calibri" w:eastAsia="Calibri" w:hAnsi="Calibri" w:cs="Calibri"/>
          <w:spacing w:val="-2"/>
          <w:sz w:val="23"/>
          <w:szCs w:val="23"/>
        </w:rPr>
        <w:t xml:space="preserve"> </w:t>
      </w:r>
      <w:r>
        <w:rPr>
          <w:rFonts w:ascii="Calibri" w:eastAsia="Calibri" w:hAnsi="Calibri" w:cs="Calibri"/>
          <w:spacing w:val="1"/>
          <w:sz w:val="23"/>
          <w:szCs w:val="23"/>
        </w:rPr>
        <w:t>mo</w:t>
      </w:r>
      <w:r>
        <w:rPr>
          <w:rFonts w:ascii="Calibri" w:eastAsia="Calibri" w:hAnsi="Calibri" w:cs="Calibri"/>
          <w:spacing w:val="-3"/>
          <w:sz w:val="23"/>
          <w:szCs w:val="23"/>
        </w:rPr>
        <w:t>r</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sp</w:t>
      </w:r>
      <w:r>
        <w:rPr>
          <w:rFonts w:ascii="Calibri" w:eastAsia="Calibri" w:hAnsi="Calibri" w:cs="Calibri"/>
          <w:spacing w:val="-1"/>
          <w:sz w:val="23"/>
          <w:szCs w:val="23"/>
        </w:rPr>
        <w:t>a</w:t>
      </w:r>
      <w:r>
        <w:rPr>
          <w:rFonts w:ascii="Calibri" w:eastAsia="Calibri" w:hAnsi="Calibri" w:cs="Calibri"/>
          <w:sz w:val="23"/>
          <w:szCs w:val="23"/>
        </w:rPr>
        <w:t>ce</w:t>
      </w:r>
      <w:r>
        <w:rPr>
          <w:rFonts w:ascii="Calibri" w:eastAsia="Calibri" w:hAnsi="Calibri" w:cs="Calibri"/>
          <w:spacing w:val="-2"/>
          <w:sz w:val="23"/>
          <w:szCs w:val="23"/>
        </w:rPr>
        <w:t xml:space="preserve"> t</w:t>
      </w:r>
      <w:r>
        <w:rPr>
          <w:rFonts w:ascii="Calibri" w:eastAsia="Calibri" w:hAnsi="Calibri" w:cs="Calibri"/>
          <w:sz w:val="23"/>
          <w:szCs w:val="23"/>
        </w:rPr>
        <w:t>o</w:t>
      </w:r>
      <w:r>
        <w:rPr>
          <w:rFonts w:ascii="Calibri" w:eastAsia="Calibri" w:hAnsi="Calibri" w:cs="Calibri"/>
          <w:spacing w:val="1"/>
          <w:sz w:val="23"/>
          <w:szCs w:val="23"/>
        </w:rPr>
        <w:t xml:space="preserve"> </w:t>
      </w:r>
      <w:r>
        <w:rPr>
          <w:rFonts w:ascii="Calibri" w:eastAsia="Calibri" w:hAnsi="Calibri" w:cs="Calibri"/>
          <w:spacing w:val="-2"/>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m</w:t>
      </w:r>
      <w:r>
        <w:rPr>
          <w:rFonts w:ascii="Calibri" w:eastAsia="Calibri" w:hAnsi="Calibri" w:cs="Calibri"/>
          <w:spacing w:val="-1"/>
          <w:sz w:val="23"/>
          <w:szCs w:val="23"/>
        </w:rPr>
        <w:t>m</w:t>
      </w:r>
      <w:r>
        <w:rPr>
          <w:rFonts w:ascii="Calibri" w:eastAsia="Calibri" w:hAnsi="Calibri" w:cs="Calibri"/>
          <w:sz w:val="23"/>
          <w:szCs w:val="23"/>
        </w:rPr>
        <w:t>ent</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ed</w:t>
      </w:r>
      <w:r>
        <w:rPr>
          <w:rFonts w:ascii="Calibri" w:eastAsia="Calibri" w:hAnsi="Calibri" w:cs="Calibri"/>
          <w:spacing w:val="-1"/>
          <w:sz w:val="23"/>
          <w:szCs w:val="23"/>
        </w:rPr>
        <w:t>i</w:t>
      </w:r>
      <w:r>
        <w:rPr>
          <w:rFonts w:ascii="Calibri" w:eastAsia="Calibri" w:hAnsi="Calibri" w:cs="Calibri"/>
          <w:sz w:val="23"/>
          <w:szCs w:val="23"/>
        </w:rPr>
        <w:t>cal</w:t>
      </w:r>
      <w:r>
        <w:rPr>
          <w:rFonts w:ascii="Calibri" w:eastAsia="Calibri" w:hAnsi="Calibri" w:cs="Calibri"/>
          <w:spacing w:val="3"/>
          <w:sz w:val="23"/>
          <w:szCs w:val="23"/>
        </w:rPr>
        <w:t xml:space="preserve"> </w:t>
      </w:r>
      <w:r>
        <w:rPr>
          <w:rFonts w:ascii="Calibri" w:eastAsia="Calibri" w:hAnsi="Calibri" w:cs="Calibri"/>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nd</w:t>
      </w:r>
      <w:r>
        <w:rPr>
          <w:rFonts w:ascii="Calibri" w:eastAsia="Calibri" w:hAnsi="Calibri" w:cs="Calibri"/>
          <w:sz w:val="23"/>
          <w:szCs w:val="23"/>
        </w:rPr>
        <w:t>it</w:t>
      </w:r>
      <w:r>
        <w:rPr>
          <w:rFonts w:ascii="Calibri" w:eastAsia="Calibri" w:hAnsi="Calibri" w:cs="Calibri"/>
          <w:spacing w:val="-3"/>
          <w:sz w:val="23"/>
          <w:szCs w:val="23"/>
        </w:rPr>
        <w: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 If</w:t>
      </w:r>
      <w:r>
        <w:rPr>
          <w:rFonts w:ascii="Calibri" w:eastAsia="Calibri" w:hAnsi="Calibri" w:cs="Calibri"/>
          <w:spacing w:val="-2"/>
          <w:sz w:val="23"/>
          <w:szCs w:val="23"/>
        </w:rPr>
        <w:t xml:space="preserve"> </w:t>
      </w:r>
      <w:r>
        <w:rPr>
          <w:rFonts w:ascii="Calibri" w:eastAsia="Calibri" w:hAnsi="Calibri" w:cs="Calibri"/>
          <w:spacing w:val="1"/>
          <w:sz w:val="23"/>
          <w:szCs w:val="23"/>
        </w:rPr>
        <w:t>yo</w:t>
      </w:r>
      <w:r>
        <w:rPr>
          <w:rFonts w:ascii="Calibri" w:eastAsia="Calibri" w:hAnsi="Calibri" w:cs="Calibri"/>
          <w:sz w:val="23"/>
          <w:szCs w:val="23"/>
        </w:rPr>
        <w:t xml:space="preserve">u </w:t>
      </w:r>
      <w:r>
        <w:rPr>
          <w:rFonts w:ascii="Calibri" w:eastAsia="Calibri" w:hAnsi="Calibri" w:cs="Calibri"/>
          <w:spacing w:val="-1"/>
          <w:sz w:val="23"/>
          <w:szCs w:val="23"/>
        </w:rPr>
        <w:t>h</w:t>
      </w:r>
      <w:r>
        <w:rPr>
          <w:rFonts w:ascii="Calibri" w:eastAsia="Calibri" w:hAnsi="Calibri" w:cs="Calibri"/>
          <w:sz w:val="23"/>
          <w:szCs w:val="23"/>
        </w:rPr>
        <w:t>a</w:t>
      </w:r>
      <w:r>
        <w:rPr>
          <w:rFonts w:ascii="Calibri" w:eastAsia="Calibri" w:hAnsi="Calibri" w:cs="Calibri"/>
          <w:spacing w:val="1"/>
          <w:sz w:val="23"/>
          <w:szCs w:val="23"/>
        </w:rPr>
        <w:t>v</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2"/>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pacing w:val="-2"/>
          <w:sz w:val="23"/>
          <w:szCs w:val="23"/>
        </w:rPr>
        <w:t>c</w:t>
      </w:r>
      <w:r>
        <w:rPr>
          <w:rFonts w:ascii="Calibri" w:eastAsia="Calibri" w:hAnsi="Calibri" w:cs="Calibri"/>
          <w:sz w:val="23"/>
          <w:szCs w:val="23"/>
        </w:rPr>
        <w:t>erns regar</w:t>
      </w:r>
      <w:r>
        <w:rPr>
          <w:rFonts w:ascii="Calibri" w:eastAsia="Calibri" w:hAnsi="Calibri" w:cs="Calibri"/>
          <w:spacing w:val="-1"/>
          <w:sz w:val="23"/>
          <w:szCs w:val="23"/>
        </w:rPr>
        <w:t>d</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1"/>
          <w:sz w:val="23"/>
          <w:szCs w:val="23"/>
        </w:rPr>
        <w:t xml:space="preserve"> </w:t>
      </w:r>
      <w:r>
        <w:rPr>
          <w:rFonts w:ascii="Calibri" w:eastAsia="Calibri" w:hAnsi="Calibri" w:cs="Calibri"/>
          <w:spacing w:val="-2"/>
          <w:sz w:val="23"/>
          <w:szCs w:val="23"/>
        </w:rPr>
        <w:t>a</w:t>
      </w:r>
      <w:r>
        <w:rPr>
          <w:rFonts w:ascii="Calibri" w:eastAsia="Calibri" w:hAnsi="Calibri" w:cs="Calibri"/>
          <w:spacing w:val="-1"/>
          <w:sz w:val="23"/>
          <w:szCs w:val="23"/>
        </w:rPr>
        <w:t>n</w:t>
      </w:r>
      <w:r>
        <w:rPr>
          <w:rFonts w:ascii="Calibri" w:eastAsia="Calibri" w:hAnsi="Calibri" w:cs="Calibri"/>
          <w:sz w:val="23"/>
          <w:szCs w:val="23"/>
        </w:rPr>
        <w:t>y</w:t>
      </w:r>
      <w:r>
        <w:rPr>
          <w:rFonts w:ascii="Calibri" w:eastAsia="Calibri" w:hAnsi="Calibri" w:cs="Calibri"/>
          <w:spacing w:val="1"/>
          <w:sz w:val="23"/>
          <w:szCs w:val="23"/>
        </w:rPr>
        <w:t xml:space="preserve"> </w:t>
      </w:r>
      <w:r>
        <w:rPr>
          <w:rFonts w:ascii="Calibri" w:eastAsia="Calibri" w:hAnsi="Calibri" w:cs="Calibri"/>
          <w:spacing w:val="2"/>
          <w:sz w:val="23"/>
          <w:szCs w:val="23"/>
        </w:rPr>
        <w:t>o</w:t>
      </w:r>
      <w:r>
        <w:rPr>
          <w:rFonts w:ascii="Calibri" w:eastAsia="Calibri" w:hAnsi="Calibri" w:cs="Calibri"/>
          <w:sz w:val="23"/>
          <w:szCs w:val="23"/>
        </w:rPr>
        <w:t>f</w:t>
      </w:r>
      <w:r>
        <w:rPr>
          <w:rFonts w:ascii="Calibri" w:eastAsia="Calibri" w:hAnsi="Calibri" w:cs="Calibri"/>
          <w:spacing w:val="-3"/>
          <w:sz w:val="23"/>
          <w:szCs w:val="23"/>
        </w:rPr>
        <w:t xml:space="preserve">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r</w:t>
      </w:r>
      <w:r>
        <w:rPr>
          <w:rFonts w:ascii="Calibri" w:eastAsia="Calibri" w:hAnsi="Calibri" w:cs="Calibri"/>
          <w:spacing w:val="-2"/>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ed</w:t>
      </w:r>
      <w:r>
        <w:rPr>
          <w:rFonts w:ascii="Calibri" w:eastAsia="Calibri" w:hAnsi="Calibri" w:cs="Calibri"/>
          <w:spacing w:val="-1"/>
          <w:sz w:val="23"/>
          <w:szCs w:val="23"/>
        </w:rPr>
        <w:t>i</w:t>
      </w:r>
      <w:r>
        <w:rPr>
          <w:rFonts w:ascii="Calibri" w:eastAsia="Calibri" w:hAnsi="Calibri" w:cs="Calibri"/>
          <w:sz w:val="23"/>
          <w:szCs w:val="23"/>
        </w:rPr>
        <w:t xml:space="preserve">cal </w:t>
      </w:r>
      <w:r>
        <w:rPr>
          <w:rFonts w:ascii="Calibri" w:eastAsia="Calibri" w:hAnsi="Calibri" w:cs="Calibri"/>
          <w:spacing w:val="-3"/>
          <w:sz w:val="23"/>
          <w:szCs w:val="23"/>
        </w:rPr>
        <w:t>i</w:t>
      </w:r>
      <w:r>
        <w:rPr>
          <w:rFonts w:ascii="Calibri" w:eastAsia="Calibri" w:hAnsi="Calibri" w:cs="Calibri"/>
          <w:sz w:val="23"/>
          <w:szCs w:val="23"/>
        </w:rPr>
        <w:t>ssues,</w:t>
      </w:r>
      <w:r>
        <w:rPr>
          <w:rFonts w:ascii="Calibri" w:eastAsia="Calibri" w:hAnsi="Calibri" w:cs="Calibri"/>
          <w:spacing w:val="-2"/>
          <w:sz w:val="23"/>
          <w:szCs w:val="23"/>
        </w:rPr>
        <w:t xml:space="preserve"> </w:t>
      </w:r>
      <w:r>
        <w:rPr>
          <w:rFonts w:ascii="Calibri" w:eastAsia="Calibri" w:hAnsi="Calibri" w:cs="Calibri"/>
          <w:sz w:val="23"/>
          <w:szCs w:val="23"/>
        </w:rPr>
        <w:t>we</w:t>
      </w:r>
      <w:r>
        <w:rPr>
          <w:rFonts w:ascii="Calibri" w:eastAsia="Calibri" w:hAnsi="Calibri" w:cs="Calibri"/>
          <w:spacing w:val="1"/>
          <w:sz w:val="23"/>
          <w:szCs w:val="23"/>
        </w:rPr>
        <w:t xml:space="preserve"> </w:t>
      </w:r>
      <w:r>
        <w:rPr>
          <w:rFonts w:ascii="Calibri" w:eastAsia="Calibri" w:hAnsi="Calibri" w:cs="Calibri"/>
          <w:spacing w:val="-2"/>
          <w:sz w:val="23"/>
          <w:szCs w:val="23"/>
        </w:rPr>
        <w:t>s</w:t>
      </w:r>
      <w:r>
        <w:rPr>
          <w:rFonts w:ascii="Calibri" w:eastAsia="Calibri" w:hAnsi="Calibri" w:cs="Calibri"/>
          <w:sz w:val="23"/>
          <w:szCs w:val="23"/>
        </w:rPr>
        <w:t>tr</w:t>
      </w:r>
      <w:r>
        <w:rPr>
          <w:rFonts w:ascii="Calibri" w:eastAsia="Calibri" w:hAnsi="Calibri" w:cs="Calibri"/>
          <w:spacing w:val="1"/>
          <w:sz w:val="23"/>
          <w:szCs w:val="23"/>
        </w:rPr>
        <w:t>o</w:t>
      </w:r>
      <w:r>
        <w:rPr>
          <w:rFonts w:ascii="Calibri" w:eastAsia="Calibri" w:hAnsi="Calibri" w:cs="Calibri"/>
          <w:spacing w:val="-1"/>
          <w:sz w:val="23"/>
          <w:szCs w:val="23"/>
        </w:rPr>
        <w:t>ng</w:t>
      </w:r>
      <w:r>
        <w:rPr>
          <w:rFonts w:ascii="Calibri" w:eastAsia="Calibri" w:hAnsi="Calibri" w:cs="Calibri"/>
          <w:sz w:val="23"/>
          <w:szCs w:val="23"/>
        </w:rPr>
        <w:t>ly</w:t>
      </w:r>
      <w:r>
        <w:rPr>
          <w:rFonts w:ascii="Calibri" w:eastAsia="Calibri" w:hAnsi="Calibri" w:cs="Calibri"/>
          <w:spacing w:val="-2"/>
          <w:sz w:val="23"/>
          <w:szCs w:val="23"/>
        </w:rPr>
        <w:t xml:space="preserve"> </w:t>
      </w:r>
      <w:r>
        <w:rPr>
          <w:rFonts w:ascii="Calibri" w:eastAsia="Calibri" w:hAnsi="Calibri" w:cs="Calibri"/>
          <w:sz w:val="23"/>
          <w:szCs w:val="23"/>
        </w:rPr>
        <w:t>advi</w:t>
      </w:r>
      <w:r>
        <w:rPr>
          <w:rFonts w:ascii="Calibri" w:eastAsia="Calibri" w:hAnsi="Calibri" w:cs="Calibri"/>
          <w:spacing w:val="-2"/>
          <w:sz w:val="23"/>
          <w:szCs w:val="23"/>
        </w:rPr>
        <w:t>s</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2"/>
          <w:sz w:val="23"/>
          <w:szCs w:val="23"/>
        </w:rPr>
        <w:t>y</w:t>
      </w:r>
      <w:r>
        <w:rPr>
          <w:rFonts w:ascii="Calibri" w:eastAsia="Calibri" w:hAnsi="Calibri" w:cs="Calibri"/>
          <w:spacing w:val="1"/>
          <w:sz w:val="23"/>
          <w:szCs w:val="23"/>
        </w:rPr>
        <w:t>o</w:t>
      </w:r>
      <w:r>
        <w:rPr>
          <w:rFonts w:ascii="Calibri" w:eastAsia="Calibri" w:hAnsi="Calibri" w:cs="Calibri"/>
          <w:sz w:val="23"/>
          <w:szCs w:val="23"/>
        </w:rPr>
        <w:t>u</w:t>
      </w:r>
      <w:r>
        <w:rPr>
          <w:rFonts w:ascii="Calibri" w:eastAsia="Calibri" w:hAnsi="Calibri" w:cs="Calibri"/>
          <w:spacing w:val="-3"/>
          <w:sz w:val="23"/>
          <w:szCs w:val="23"/>
        </w:rPr>
        <w:t xml:space="preserve"> </w:t>
      </w:r>
      <w:r>
        <w:rPr>
          <w:rFonts w:ascii="Calibri" w:eastAsia="Calibri" w:hAnsi="Calibri" w:cs="Calibri"/>
          <w:sz w:val="23"/>
          <w:szCs w:val="23"/>
        </w:rPr>
        <w:t>to</w:t>
      </w:r>
      <w:r>
        <w:rPr>
          <w:rFonts w:ascii="Calibri" w:eastAsia="Calibri" w:hAnsi="Calibri" w:cs="Calibri"/>
          <w:spacing w:val="2"/>
          <w:sz w:val="23"/>
          <w:szCs w:val="23"/>
        </w:rPr>
        <w:t xml:space="preserve"> </w:t>
      </w:r>
      <w:r>
        <w:rPr>
          <w:rFonts w:ascii="Calibri" w:eastAsia="Calibri" w:hAnsi="Calibri" w:cs="Calibri"/>
          <w:spacing w:val="-3"/>
          <w:sz w:val="23"/>
          <w:szCs w:val="23"/>
        </w:rPr>
        <w:t>d</w:t>
      </w:r>
      <w:r>
        <w:rPr>
          <w:rFonts w:ascii="Calibri" w:eastAsia="Calibri" w:hAnsi="Calibri" w:cs="Calibri"/>
          <w:sz w:val="23"/>
          <w:szCs w:val="23"/>
        </w:rPr>
        <w:t>isc</w:t>
      </w:r>
      <w:r>
        <w:rPr>
          <w:rFonts w:ascii="Calibri" w:eastAsia="Calibri" w:hAnsi="Calibri" w:cs="Calibri"/>
          <w:spacing w:val="-1"/>
          <w:sz w:val="23"/>
          <w:szCs w:val="23"/>
        </w:rPr>
        <w:t>u</w:t>
      </w:r>
      <w:r>
        <w:rPr>
          <w:rFonts w:ascii="Calibri" w:eastAsia="Calibri" w:hAnsi="Calibri" w:cs="Calibri"/>
          <w:sz w:val="23"/>
          <w:szCs w:val="23"/>
        </w:rPr>
        <w:t xml:space="preserve">ss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2"/>
          <w:sz w:val="23"/>
          <w:szCs w:val="23"/>
        </w:rPr>
        <w:t xml:space="preserve"> </w:t>
      </w:r>
      <w:r>
        <w:rPr>
          <w:rFonts w:ascii="Calibri" w:eastAsia="Calibri" w:hAnsi="Calibri" w:cs="Calibri"/>
          <w:spacing w:val="1"/>
          <w:sz w:val="23"/>
          <w:szCs w:val="23"/>
        </w:rPr>
        <w:t>t</w:t>
      </w:r>
      <w:r>
        <w:rPr>
          <w:rFonts w:ascii="Calibri" w:eastAsia="Calibri" w:hAnsi="Calibri" w:cs="Calibri"/>
          <w:sz w:val="23"/>
          <w:szCs w:val="23"/>
        </w:rPr>
        <w:t>rip</w:t>
      </w:r>
      <w:r>
        <w:rPr>
          <w:rFonts w:ascii="Calibri" w:eastAsia="Calibri" w:hAnsi="Calibri" w:cs="Calibri"/>
          <w:spacing w:val="-1"/>
          <w:sz w:val="23"/>
          <w:szCs w:val="23"/>
        </w:rPr>
        <w:t xml:space="preserve"> </w:t>
      </w:r>
      <w:r>
        <w:rPr>
          <w:rFonts w:ascii="Calibri" w:eastAsia="Calibri" w:hAnsi="Calibri" w:cs="Calibri"/>
          <w:spacing w:val="1"/>
          <w:sz w:val="23"/>
          <w:szCs w:val="23"/>
        </w:rPr>
        <w:t>w</w:t>
      </w:r>
      <w:r>
        <w:rPr>
          <w:rFonts w:ascii="Calibri" w:eastAsia="Calibri" w:hAnsi="Calibri" w:cs="Calibri"/>
          <w:spacing w:val="-3"/>
          <w:sz w:val="23"/>
          <w:szCs w:val="23"/>
        </w:rPr>
        <w:t>i</w:t>
      </w:r>
      <w:r>
        <w:rPr>
          <w:rFonts w:ascii="Calibri" w:eastAsia="Calibri" w:hAnsi="Calibri" w:cs="Calibri"/>
          <w:sz w:val="23"/>
          <w:szCs w:val="23"/>
        </w:rPr>
        <w:t xml:space="preserve">th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r</w:t>
      </w:r>
    </w:p>
    <w:p w:rsidR="003421B3" w:rsidRDefault="008D0BD7">
      <w:pPr>
        <w:spacing w:line="260" w:lineRule="exact"/>
        <w:ind w:left="232"/>
        <w:rPr>
          <w:rFonts w:ascii="Calibri" w:eastAsia="Calibri" w:hAnsi="Calibri" w:cs="Calibri"/>
          <w:sz w:val="23"/>
          <w:szCs w:val="23"/>
        </w:rPr>
      </w:pPr>
      <w:r>
        <w:rPr>
          <w:noProof/>
        </w:rPr>
        <mc:AlternateContent>
          <mc:Choice Requires="wpg">
            <w:drawing>
              <wp:anchor distT="0" distB="0" distL="114300" distR="114300" simplePos="0" relativeHeight="251651072" behindDoc="1" locked="0" layoutInCell="1" allowOverlap="1">
                <wp:simplePos x="0" y="0"/>
                <wp:positionH relativeFrom="page">
                  <wp:posOffset>4232275</wp:posOffset>
                </wp:positionH>
                <wp:positionV relativeFrom="paragraph">
                  <wp:posOffset>588010</wp:posOffset>
                </wp:positionV>
                <wp:extent cx="94615" cy="94615"/>
                <wp:effectExtent l="12700" t="6985" r="6985" b="12700"/>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6665" y="926"/>
                          <a:chExt cx="149" cy="149"/>
                        </a:xfrm>
                      </wpg:grpSpPr>
                      <wps:wsp>
                        <wps:cNvPr id="70" name="Freeform 71"/>
                        <wps:cNvSpPr>
                          <a:spLocks/>
                        </wps:cNvSpPr>
                        <wps:spPr bwMode="auto">
                          <a:xfrm>
                            <a:off x="6665" y="926"/>
                            <a:ext cx="149" cy="149"/>
                          </a:xfrm>
                          <a:custGeom>
                            <a:avLst/>
                            <a:gdLst>
                              <a:gd name="T0" fmla="+- 0 6665 6665"/>
                              <a:gd name="T1" fmla="*/ T0 w 149"/>
                              <a:gd name="T2" fmla="+- 0 1075 926"/>
                              <a:gd name="T3" fmla="*/ 1075 h 149"/>
                              <a:gd name="T4" fmla="+- 0 6815 6665"/>
                              <a:gd name="T5" fmla="*/ T4 w 149"/>
                              <a:gd name="T6" fmla="+- 0 1075 926"/>
                              <a:gd name="T7" fmla="*/ 1075 h 149"/>
                              <a:gd name="T8" fmla="+- 0 6815 6665"/>
                              <a:gd name="T9" fmla="*/ T8 w 149"/>
                              <a:gd name="T10" fmla="+- 0 926 926"/>
                              <a:gd name="T11" fmla="*/ 926 h 149"/>
                              <a:gd name="T12" fmla="+- 0 6665 6665"/>
                              <a:gd name="T13" fmla="*/ T12 w 149"/>
                              <a:gd name="T14" fmla="+- 0 926 926"/>
                              <a:gd name="T15" fmla="*/ 926 h 149"/>
                              <a:gd name="T16" fmla="+- 0 6665 6665"/>
                              <a:gd name="T17" fmla="*/ T16 w 149"/>
                              <a:gd name="T18" fmla="+- 0 1075 926"/>
                              <a:gd name="T19" fmla="*/ 1075 h 149"/>
                            </a:gdLst>
                            <a:ahLst/>
                            <a:cxnLst>
                              <a:cxn ang="0">
                                <a:pos x="T1" y="T3"/>
                              </a:cxn>
                              <a:cxn ang="0">
                                <a:pos x="T5" y="T7"/>
                              </a:cxn>
                              <a:cxn ang="0">
                                <a:pos x="T9" y="T11"/>
                              </a:cxn>
                              <a:cxn ang="0">
                                <a:pos x="T13" y="T15"/>
                              </a:cxn>
                              <a:cxn ang="0">
                                <a:pos x="T17" y="T19"/>
                              </a:cxn>
                            </a:cxnLst>
                            <a:rect l="0" t="0" r="r" b="b"/>
                            <a:pathLst>
                              <a:path w="149" h="149">
                                <a:moveTo>
                                  <a:pt x="0" y="149"/>
                                </a:moveTo>
                                <a:lnTo>
                                  <a:pt x="150" y="149"/>
                                </a:lnTo>
                                <a:lnTo>
                                  <a:pt x="150" y="0"/>
                                </a:lnTo>
                                <a:lnTo>
                                  <a:pt x="0" y="0"/>
                                </a:lnTo>
                                <a:lnTo>
                                  <a:pt x="0" y="149"/>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333.25pt;margin-top:46.3pt;width:7.45pt;height:7.45pt;z-index:-251665408;mso-position-horizontal-relative:page" coordorigin="6665,926"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">
                <v:shape id="Freeform 71" o:spid="_x0000_s1027" style="position:absolute;left:6665;top:926;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w0MEA&#10;AADbAAAADwAAAGRycy9kb3ducmV2LnhtbERPTWvCQBC9C/6HZYTedFOR1qauIoKgPQhqS69DdpoN&#10;zc7G7Bjjv+8ehB4f73ux6n2tOmpjFdjA8yQDRVwEW3Fp4PO8Hc9BRUG2WAcmA3eKsFoOBwvMbbjx&#10;kbqTlCqFcMzRgBNpcq1j4chjnISGOHE/ofUoCbalti3eUriv9TTLXrTHilODw4Y2jorf09UbqOW+&#10;n+3lMv14+766w7ELX3o9M+Zp1K/fQQn18i9+uHfWwGtan76kH6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j8NDBAAAA2wAAAA8AAAAAAAAAAAAAAAAAmAIAAGRycy9kb3du&#10;cmV2LnhtbFBLBQYAAAAABAAEAPUAAACGAwAAAAA=&#10;" path="m,149r150,l150,,,,,149xe" filled="f" strokeweight=".27622mm">
                  <v:path arrowok="t" o:connecttype="custom" o:connectlocs="0,1075;150,1075;150,926;0,926;0,1075" o:connectangles="0,0,0,0,0"/>
                </v:shape>
                <w10:wrap anchorx="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4138295</wp:posOffset>
                </wp:positionH>
                <wp:positionV relativeFrom="paragraph">
                  <wp:posOffset>1414145</wp:posOffset>
                </wp:positionV>
                <wp:extent cx="94615" cy="94615"/>
                <wp:effectExtent l="13970" t="13970" r="5715" b="5715"/>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6517" y="2227"/>
                          <a:chExt cx="149" cy="149"/>
                        </a:xfrm>
                      </wpg:grpSpPr>
                      <wps:wsp>
                        <wps:cNvPr id="68" name="Freeform 69"/>
                        <wps:cNvSpPr>
                          <a:spLocks/>
                        </wps:cNvSpPr>
                        <wps:spPr bwMode="auto">
                          <a:xfrm>
                            <a:off x="6517" y="2227"/>
                            <a:ext cx="149" cy="149"/>
                          </a:xfrm>
                          <a:custGeom>
                            <a:avLst/>
                            <a:gdLst>
                              <a:gd name="T0" fmla="+- 0 6517 6517"/>
                              <a:gd name="T1" fmla="*/ T0 w 149"/>
                              <a:gd name="T2" fmla="+- 0 2377 2227"/>
                              <a:gd name="T3" fmla="*/ 2377 h 149"/>
                              <a:gd name="T4" fmla="+- 0 6666 6517"/>
                              <a:gd name="T5" fmla="*/ T4 w 149"/>
                              <a:gd name="T6" fmla="+- 0 2377 2227"/>
                              <a:gd name="T7" fmla="*/ 2377 h 149"/>
                              <a:gd name="T8" fmla="+- 0 6666 6517"/>
                              <a:gd name="T9" fmla="*/ T8 w 149"/>
                              <a:gd name="T10" fmla="+- 0 2227 2227"/>
                              <a:gd name="T11" fmla="*/ 2227 h 149"/>
                              <a:gd name="T12" fmla="+- 0 6517 6517"/>
                              <a:gd name="T13" fmla="*/ T12 w 149"/>
                              <a:gd name="T14" fmla="+- 0 2227 2227"/>
                              <a:gd name="T15" fmla="*/ 2227 h 149"/>
                              <a:gd name="T16" fmla="+- 0 6517 6517"/>
                              <a:gd name="T17" fmla="*/ T16 w 149"/>
                              <a:gd name="T18" fmla="+- 0 2377 2227"/>
                              <a:gd name="T19" fmla="*/ 2377 h 149"/>
                            </a:gdLst>
                            <a:ahLst/>
                            <a:cxnLst>
                              <a:cxn ang="0">
                                <a:pos x="T1" y="T3"/>
                              </a:cxn>
                              <a:cxn ang="0">
                                <a:pos x="T5" y="T7"/>
                              </a:cxn>
                              <a:cxn ang="0">
                                <a:pos x="T9" y="T11"/>
                              </a:cxn>
                              <a:cxn ang="0">
                                <a:pos x="T13" y="T15"/>
                              </a:cxn>
                              <a:cxn ang="0">
                                <a:pos x="T17" y="T19"/>
                              </a:cxn>
                            </a:cxnLst>
                            <a:rect l="0" t="0" r="r" b="b"/>
                            <a:pathLst>
                              <a:path w="149" h="149">
                                <a:moveTo>
                                  <a:pt x="0" y="150"/>
                                </a:moveTo>
                                <a:lnTo>
                                  <a:pt x="149" y="150"/>
                                </a:lnTo>
                                <a:lnTo>
                                  <a:pt x="149" y="0"/>
                                </a:lnTo>
                                <a:lnTo>
                                  <a:pt x="0" y="0"/>
                                </a:lnTo>
                                <a:lnTo>
                                  <a:pt x="0" y="150"/>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325.85pt;margin-top:111.35pt;width:7.45pt;height:7.45pt;z-index:-251651072;mso-position-horizontal-relative:page" coordorigin="6517,2227"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">
                <v:shape id="Freeform 69" o:spid="_x0000_s1027" style="position:absolute;left:6517;top:2227;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xqC8AA&#10;AADbAAAADwAAAGRycy9kb3ducmV2LnhtbERPTWvCQBC9F/wPywje6kYR0dRVRCioh4K20uuQnWZD&#10;s7Npdozx37uHgsfH+15tel+rjtpYBTYwGWegiItgKy4NfH2+vy5ARUG2WAcmA3eKsFkPXlaY23Dj&#10;E3VnKVUK4ZijASfS5FrHwpHHOA4NceJ+QutREmxLbVu8pXBf62mWzbXHilODw4Z2jorf89UbqOV+&#10;mB3kb3pcfl/dx6kLF72dGTMa9ts3UEK9PMX/7r01ME9j05f0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xqC8AAAADbAAAADwAAAAAAAAAAAAAAAACYAgAAZHJzL2Rvd25y&#10;ZXYueG1sUEsFBgAAAAAEAAQA9QAAAIUDAAAAAA==&#10;" path="m,150r149,l149,,,,,150xe" filled="f" strokeweight=".27622mm">
                  <v:path arrowok="t" o:connecttype="custom" o:connectlocs="0,2377;149,2377;149,2227;0,2227;0,2377" o:connectangles="0,0,0,0,0"/>
                </v:shape>
                <w10:wrap anchorx="page"/>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page">
                  <wp:posOffset>4327525</wp:posOffset>
                </wp:positionH>
                <wp:positionV relativeFrom="page">
                  <wp:posOffset>6417310</wp:posOffset>
                </wp:positionV>
                <wp:extent cx="94615" cy="94615"/>
                <wp:effectExtent l="12700" t="6985" r="6985" b="1270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4615"/>
                          <a:chOff x="6815" y="10106"/>
                          <a:chExt cx="149" cy="149"/>
                        </a:xfrm>
                      </wpg:grpSpPr>
                      <wps:wsp>
                        <wps:cNvPr id="66" name="Freeform 67"/>
                        <wps:cNvSpPr>
                          <a:spLocks/>
                        </wps:cNvSpPr>
                        <wps:spPr bwMode="auto">
                          <a:xfrm>
                            <a:off x="6815" y="10106"/>
                            <a:ext cx="149" cy="149"/>
                          </a:xfrm>
                          <a:custGeom>
                            <a:avLst/>
                            <a:gdLst>
                              <a:gd name="T0" fmla="+- 0 6815 6815"/>
                              <a:gd name="T1" fmla="*/ T0 w 149"/>
                              <a:gd name="T2" fmla="+- 0 10256 10106"/>
                              <a:gd name="T3" fmla="*/ 10256 h 149"/>
                              <a:gd name="T4" fmla="+- 0 6964 6815"/>
                              <a:gd name="T5" fmla="*/ T4 w 149"/>
                              <a:gd name="T6" fmla="+- 0 10256 10106"/>
                              <a:gd name="T7" fmla="*/ 10256 h 149"/>
                              <a:gd name="T8" fmla="+- 0 6964 6815"/>
                              <a:gd name="T9" fmla="*/ T8 w 149"/>
                              <a:gd name="T10" fmla="+- 0 10106 10106"/>
                              <a:gd name="T11" fmla="*/ 10106 h 149"/>
                              <a:gd name="T12" fmla="+- 0 6815 6815"/>
                              <a:gd name="T13" fmla="*/ T12 w 149"/>
                              <a:gd name="T14" fmla="+- 0 10106 10106"/>
                              <a:gd name="T15" fmla="*/ 10106 h 149"/>
                              <a:gd name="T16" fmla="+- 0 6815 6815"/>
                              <a:gd name="T17" fmla="*/ T16 w 149"/>
                              <a:gd name="T18" fmla="+- 0 10256 10106"/>
                              <a:gd name="T19" fmla="*/ 10256 h 149"/>
                            </a:gdLst>
                            <a:ahLst/>
                            <a:cxnLst>
                              <a:cxn ang="0">
                                <a:pos x="T1" y="T3"/>
                              </a:cxn>
                              <a:cxn ang="0">
                                <a:pos x="T5" y="T7"/>
                              </a:cxn>
                              <a:cxn ang="0">
                                <a:pos x="T9" y="T11"/>
                              </a:cxn>
                              <a:cxn ang="0">
                                <a:pos x="T13" y="T15"/>
                              </a:cxn>
                              <a:cxn ang="0">
                                <a:pos x="T17" y="T19"/>
                              </a:cxn>
                            </a:cxnLst>
                            <a:rect l="0" t="0" r="r" b="b"/>
                            <a:pathLst>
                              <a:path w="149" h="149">
                                <a:moveTo>
                                  <a:pt x="0" y="150"/>
                                </a:moveTo>
                                <a:lnTo>
                                  <a:pt x="149" y="150"/>
                                </a:lnTo>
                                <a:lnTo>
                                  <a:pt x="149" y="0"/>
                                </a:lnTo>
                                <a:lnTo>
                                  <a:pt x="0" y="0"/>
                                </a:lnTo>
                                <a:lnTo>
                                  <a:pt x="0" y="150"/>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340.75pt;margin-top:505.3pt;width:7.45pt;height:7.45pt;z-index:-251649024;mso-position-horizontal-relative:page;mso-position-vertical-relative:page" coordorigin="6815,10106"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">
                <v:shape id="Freeform 67" o:spid="_x0000_s1027" style="position:absolute;left:6815;top:10106;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9b4sQA&#10;AADbAAAADwAAAGRycy9kb3ducmV2LnhtbESPX2vCQBDE34V+h2MLvumlIkFTT5FCofpQ8E/p65Lb&#10;5kJze2lujfHb9woFH4eZ+Q2z2gy+UT11sQ5s4GmagSIug625MnA+vU4WoKIgW2wCk4EbRdisH0Yr&#10;LGy48oH6o1QqQTgWaMCJtIXWsXTkMU5DS5y8r9B5lCS7StsOrwnuGz3Lslx7rDktOGzpxVH5fbx4&#10;A43cdvOd/Mz2y8+Lez/04UNv58aMH4ftMyihQe7h//abNZDn8Pcl/Q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fW+LEAAAA2wAAAA8AAAAAAAAAAAAAAAAAmAIAAGRycy9k&#10;b3ducmV2LnhtbFBLBQYAAAAABAAEAPUAAACJAwAAAAA=&#10;" path="m,150r149,l149,,,,,150xe" filled="f" strokeweight=".27622mm">
                  <v:path arrowok="t" o:connecttype="custom" o:connectlocs="0,10256;149,10256;149,10106;0,10106;0,10256" o:connectangles="0,0,0,0,0"/>
                </v:shape>
                <w10:wrap anchorx="page" anchory="page"/>
              </v:group>
            </w:pict>
          </mc:Fallback>
        </mc:AlternateContent>
      </w:r>
      <w:proofErr w:type="gramStart"/>
      <w:r>
        <w:rPr>
          <w:rFonts w:ascii="Calibri" w:eastAsia="Calibri" w:hAnsi="Calibri" w:cs="Calibri"/>
          <w:spacing w:val="-1"/>
          <w:sz w:val="23"/>
          <w:szCs w:val="23"/>
        </w:rPr>
        <w:t>p</w:t>
      </w:r>
      <w:r>
        <w:rPr>
          <w:rFonts w:ascii="Calibri" w:eastAsia="Calibri" w:hAnsi="Calibri" w:cs="Calibri"/>
          <w:sz w:val="23"/>
          <w:szCs w:val="23"/>
        </w:rPr>
        <w:t>rivate</w:t>
      </w:r>
      <w:proofErr w:type="gramEnd"/>
      <w:r>
        <w:rPr>
          <w:rFonts w:ascii="Calibri" w:eastAsia="Calibri" w:hAnsi="Calibri" w:cs="Calibri"/>
          <w:spacing w:val="1"/>
          <w:sz w:val="23"/>
          <w:szCs w:val="23"/>
        </w:rPr>
        <w:t xml:space="preserve"> </w:t>
      </w:r>
      <w:r>
        <w:rPr>
          <w:rFonts w:ascii="Calibri" w:eastAsia="Calibri" w:hAnsi="Calibri" w:cs="Calibri"/>
          <w:sz w:val="23"/>
          <w:szCs w:val="23"/>
        </w:rPr>
        <w:t>p</w:t>
      </w:r>
      <w:r>
        <w:rPr>
          <w:rFonts w:ascii="Calibri" w:eastAsia="Calibri" w:hAnsi="Calibri" w:cs="Calibri"/>
          <w:spacing w:val="-4"/>
          <w:sz w:val="23"/>
          <w:szCs w:val="23"/>
        </w:rPr>
        <w:t>h</w:t>
      </w:r>
      <w:r>
        <w:rPr>
          <w:rFonts w:ascii="Calibri" w:eastAsia="Calibri" w:hAnsi="Calibri" w:cs="Calibri"/>
          <w:spacing w:val="1"/>
          <w:sz w:val="23"/>
          <w:szCs w:val="23"/>
        </w:rPr>
        <w:t>y</w:t>
      </w:r>
      <w:r>
        <w:rPr>
          <w:rFonts w:ascii="Calibri" w:eastAsia="Calibri" w:hAnsi="Calibri" w:cs="Calibri"/>
          <w:sz w:val="23"/>
          <w:szCs w:val="23"/>
        </w:rPr>
        <w:t>sici</w:t>
      </w:r>
      <w:r>
        <w:rPr>
          <w:rFonts w:ascii="Calibri" w:eastAsia="Calibri" w:hAnsi="Calibri" w:cs="Calibri"/>
          <w:spacing w:val="-1"/>
          <w:sz w:val="23"/>
          <w:szCs w:val="23"/>
        </w:rPr>
        <w:t>an</w:t>
      </w:r>
      <w:r>
        <w:rPr>
          <w:rFonts w:ascii="Calibri" w:eastAsia="Calibri" w:hAnsi="Calibri" w:cs="Calibri"/>
          <w:sz w:val="23"/>
          <w:szCs w:val="23"/>
        </w:rPr>
        <w:t>.</w:t>
      </w:r>
    </w:p>
    <w:p w:rsidR="003421B3" w:rsidRDefault="003421B3">
      <w:pPr>
        <w:spacing w:before="4" w:line="40" w:lineRule="exact"/>
        <w:rPr>
          <w:sz w:val="4"/>
          <w:szCs w:val="4"/>
        </w:rPr>
      </w:pPr>
    </w:p>
    <w:tbl>
      <w:tblPr>
        <w:tblW w:w="0" w:type="auto"/>
        <w:tblInd w:w="113" w:type="dxa"/>
        <w:tblLayout w:type="fixed"/>
        <w:tblCellMar>
          <w:left w:w="0" w:type="dxa"/>
          <w:right w:w="0" w:type="dxa"/>
        </w:tblCellMar>
        <w:tblLook w:val="01E0" w:firstRow="1" w:lastRow="1" w:firstColumn="1" w:lastColumn="1" w:noHBand="0" w:noVBand="0"/>
      </w:tblPr>
      <w:tblGrid>
        <w:gridCol w:w="3873"/>
        <w:gridCol w:w="602"/>
        <w:gridCol w:w="602"/>
        <w:gridCol w:w="4909"/>
      </w:tblGrid>
      <w:tr w:rsidR="003421B3">
        <w:trPr>
          <w:trHeight w:hRule="exact" w:val="291"/>
        </w:trPr>
        <w:tc>
          <w:tcPr>
            <w:tcW w:w="3873" w:type="dxa"/>
            <w:tcBorders>
              <w:top w:val="single" w:sz="5" w:space="0" w:color="000000"/>
              <w:left w:val="single" w:sz="5" w:space="0" w:color="000000"/>
              <w:bottom w:val="single" w:sz="5" w:space="0" w:color="000000"/>
              <w:right w:val="single" w:sz="5" w:space="0" w:color="000000"/>
            </w:tcBorders>
          </w:tcPr>
          <w:p w:rsidR="003421B3" w:rsidRDefault="003421B3"/>
        </w:tc>
        <w:tc>
          <w:tcPr>
            <w:tcW w:w="602" w:type="dxa"/>
            <w:tcBorders>
              <w:top w:val="single" w:sz="5" w:space="0" w:color="000000"/>
              <w:left w:val="single" w:sz="5" w:space="0" w:color="000000"/>
              <w:bottom w:val="single" w:sz="5" w:space="0" w:color="000000"/>
              <w:right w:val="single" w:sz="5" w:space="0" w:color="000000"/>
            </w:tcBorders>
          </w:tcPr>
          <w:p w:rsidR="003421B3" w:rsidRDefault="008D0BD7">
            <w:pPr>
              <w:spacing w:line="260" w:lineRule="exact"/>
              <w:ind w:left="107"/>
              <w:rPr>
                <w:rFonts w:ascii="Calibri" w:eastAsia="Calibri" w:hAnsi="Calibri" w:cs="Calibri"/>
                <w:sz w:val="23"/>
                <w:szCs w:val="23"/>
              </w:rPr>
            </w:pPr>
            <w:r>
              <w:rPr>
                <w:rFonts w:ascii="Calibri" w:eastAsia="Calibri" w:hAnsi="Calibri" w:cs="Calibri"/>
                <w:position w:val="1"/>
                <w:sz w:val="23"/>
                <w:szCs w:val="23"/>
              </w:rPr>
              <w:t>Yes</w:t>
            </w:r>
          </w:p>
        </w:tc>
        <w:tc>
          <w:tcPr>
            <w:tcW w:w="602" w:type="dxa"/>
            <w:tcBorders>
              <w:top w:val="single" w:sz="5" w:space="0" w:color="000000"/>
              <w:left w:val="single" w:sz="5" w:space="0" w:color="000000"/>
              <w:bottom w:val="single" w:sz="5" w:space="0" w:color="000000"/>
              <w:right w:val="single" w:sz="5" w:space="0" w:color="000000"/>
            </w:tcBorders>
          </w:tcPr>
          <w:p w:rsidR="003421B3" w:rsidRDefault="008D0BD7">
            <w:pPr>
              <w:spacing w:line="260" w:lineRule="exact"/>
              <w:ind w:left="107"/>
              <w:rPr>
                <w:rFonts w:ascii="Calibri" w:eastAsia="Calibri" w:hAnsi="Calibri" w:cs="Calibri"/>
                <w:sz w:val="23"/>
                <w:szCs w:val="23"/>
              </w:rPr>
            </w:pPr>
            <w:r>
              <w:rPr>
                <w:rFonts w:ascii="Calibri" w:eastAsia="Calibri" w:hAnsi="Calibri" w:cs="Calibri"/>
                <w:spacing w:val="-1"/>
                <w:position w:val="1"/>
                <w:sz w:val="23"/>
                <w:szCs w:val="23"/>
              </w:rPr>
              <w:t>N</w:t>
            </w:r>
            <w:r>
              <w:rPr>
                <w:rFonts w:ascii="Calibri" w:eastAsia="Calibri" w:hAnsi="Calibri" w:cs="Calibri"/>
                <w:position w:val="1"/>
                <w:sz w:val="23"/>
                <w:szCs w:val="23"/>
              </w:rPr>
              <w:t>o</w:t>
            </w:r>
          </w:p>
        </w:tc>
        <w:tc>
          <w:tcPr>
            <w:tcW w:w="4909" w:type="dxa"/>
            <w:tcBorders>
              <w:top w:val="single" w:sz="5" w:space="0" w:color="000000"/>
              <w:left w:val="single" w:sz="5" w:space="0" w:color="000000"/>
              <w:bottom w:val="single" w:sz="5" w:space="0" w:color="000000"/>
              <w:right w:val="single" w:sz="5" w:space="0" w:color="000000"/>
            </w:tcBorders>
          </w:tcPr>
          <w:p w:rsidR="003421B3" w:rsidRDefault="008D0BD7">
            <w:pPr>
              <w:spacing w:line="260" w:lineRule="exact"/>
              <w:ind w:left="107"/>
              <w:rPr>
                <w:rFonts w:ascii="Calibri" w:eastAsia="Calibri" w:hAnsi="Calibri" w:cs="Calibri"/>
                <w:sz w:val="23"/>
                <w:szCs w:val="23"/>
              </w:rPr>
            </w:pPr>
            <w:r>
              <w:rPr>
                <w:rFonts w:ascii="Calibri" w:eastAsia="Calibri" w:hAnsi="Calibri" w:cs="Calibri"/>
                <w:position w:val="1"/>
                <w:sz w:val="23"/>
                <w:szCs w:val="23"/>
              </w:rPr>
              <w:t>If Y</w:t>
            </w:r>
            <w:r>
              <w:rPr>
                <w:rFonts w:ascii="Calibri" w:eastAsia="Calibri" w:hAnsi="Calibri" w:cs="Calibri"/>
                <w:spacing w:val="1"/>
                <w:position w:val="1"/>
                <w:sz w:val="23"/>
                <w:szCs w:val="23"/>
              </w:rPr>
              <w:t>e</w:t>
            </w:r>
            <w:r>
              <w:rPr>
                <w:rFonts w:ascii="Calibri" w:eastAsia="Calibri" w:hAnsi="Calibri" w:cs="Calibri"/>
                <w:position w:val="1"/>
                <w:sz w:val="23"/>
                <w:szCs w:val="23"/>
              </w:rPr>
              <w:t>s,</w:t>
            </w:r>
          </w:p>
        </w:tc>
      </w:tr>
      <w:tr w:rsidR="003421B3">
        <w:trPr>
          <w:trHeight w:hRule="exact" w:val="519"/>
        </w:trPr>
        <w:tc>
          <w:tcPr>
            <w:tcW w:w="3873" w:type="dxa"/>
            <w:tcBorders>
              <w:top w:val="single" w:sz="5" w:space="0" w:color="000000"/>
              <w:left w:val="single" w:sz="5" w:space="0" w:color="000000"/>
              <w:bottom w:val="single" w:sz="5" w:space="0" w:color="000000"/>
              <w:right w:val="single" w:sz="5" w:space="0" w:color="000000"/>
            </w:tcBorders>
          </w:tcPr>
          <w:p w:rsidR="003421B3" w:rsidRDefault="008D0BD7">
            <w:pPr>
              <w:spacing w:line="240" w:lineRule="exact"/>
              <w:ind w:left="107"/>
              <w:rPr>
                <w:rFonts w:ascii="Calibri" w:eastAsia="Calibri" w:hAnsi="Calibri" w:cs="Calibri"/>
                <w:sz w:val="21"/>
                <w:szCs w:val="21"/>
              </w:rPr>
            </w:pPr>
            <w:r>
              <w:rPr>
                <w:rFonts w:ascii="Calibri" w:eastAsia="Calibri" w:hAnsi="Calibri" w:cs="Calibri"/>
                <w:position w:val="1"/>
                <w:sz w:val="21"/>
                <w:szCs w:val="21"/>
              </w:rPr>
              <w:t>Do</w:t>
            </w:r>
            <w:r>
              <w:rPr>
                <w:rFonts w:ascii="Calibri" w:eastAsia="Calibri" w:hAnsi="Calibri" w:cs="Calibri"/>
                <w:spacing w:val="-2"/>
                <w:position w:val="1"/>
                <w:sz w:val="21"/>
                <w:szCs w:val="21"/>
              </w:rPr>
              <w:t xml:space="preserve"> </w:t>
            </w:r>
            <w:r>
              <w:rPr>
                <w:rFonts w:ascii="Calibri" w:eastAsia="Calibri" w:hAnsi="Calibri" w:cs="Calibri"/>
                <w:spacing w:val="1"/>
                <w:position w:val="1"/>
                <w:sz w:val="21"/>
                <w:szCs w:val="21"/>
              </w:rPr>
              <w:t>y</w:t>
            </w:r>
            <w:r>
              <w:rPr>
                <w:rFonts w:ascii="Calibri" w:eastAsia="Calibri" w:hAnsi="Calibri" w:cs="Calibri"/>
                <w:position w:val="1"/>
                <w:sz w:val="21"/>
                <w:szCs w:val="21"/>
              </w:rPr>
              <w:t>ou</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u</w:t>
            </w:r>
            <w:r>
              <w:rPr>
                <w:rFonts w:ascii="Calibri" w:eastAsia="Calibri" w:hAnsi="Calibri" w:cs="Calibri"/>
                <w:spacing w:val="-1"/>
                <w:position w:val="1"/>
                <w:sz w:val="21"/>
                <w:szCs w:val="21"/>
              </w:rPr>
              <w:t>s</w:t>
            </w:r>
            <w:r>
              <w:rPr>
                <w:rFonts w:ascii="Calibri" w:eastAsia="Calibri" w:hAnsi="Calibri" w:cs="Calibri"/>
                <w:position w:val="1"/>
                <w:sz w:val="21"/>
                <w:szCs w:val="21"/>
              </w:rPr>
              <w:t>e</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mo</w:t>
            </w:r>
            <w:r>
              <w:rPr>
                <w:rFonts w:ascii="Calibri" w:eastAsia="Calibri" w:hAnsi="Calibri" w:cs="Calibri"/>
                <w:spacing w:val="1"/>
                <w:position w:val="1"/>
                <w:sz w:val="21"/>
                <w:szCs w:val="21"/>
              </w:rPr>
              <w:t>b</w:t>
            </w:r>
            <w:r>
              <w:rPr>
                <w:rFonts w:ascii="Calibri" w:eastAsia="Calibri" w:hAnsi="Calibri" w:cs="Calibri"/>
                <w:position w:val="1"/>
                <w:sz w:val="21"/>
                <w:szCs w:val="21"/>
              </w:rPr>
              <w:t>il</w:t>
            </w:r>
            <w:r>
              <w:rPr>
                <w:rFonts w:ascii="Calibri" w:eastAsia="Calibri" w:hAnsi="Calibri" w:cs="Calibri"/>
                <w:spacing w:val="-1"/>
                <w:position w:val="1"/>
                <w:sz w:val="21"/>
                <w:szCs w:val="21"/>
              </w:rPr>
              <w:t>i</w:t>
            </w:r>
            <w:r>
              <w:rPr>
                <w:rFonts w:ascii="Calibri" w:eastAsia="Calibri" w:hAnsi="Calibri" w:cs="Calibri"/>
                <w:position w:val="1"/>
                <w:sz w:val="21"/>
                <w:szCs w:val="21"/>
              </w:rPr>
              <w:t>ty</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e</w:t>
            </w:r>
            <w:r>
              <w:rPr>
                <w:rFonts w:ascii="Calibri" w:eastAsia="Calibri" w:hAnsi="Calibri" w:cs="Calibri"/>
                <w:spacing w:val="1"/>
                <w:position w:val="1"/>
                <w:sz w:val="21"/>
                <w:szCs w:val="21"/>
              </w:rPr>
              <w:t>qu</w:t>
            </w:r>
            <w:r>
              <w:rPr>
                <w:rFonts w:ascii="Calibri" w:eastAsia="Calibri" w:hAnsi="Calibri" w:cs="Calibri"/>
                <w:position w:val="1"/>
                <w:sz w:val="21"/>
                <w:szCs w:val="21"/>
              </w:rPr>
              <w:t>i</w:t>
            </w:r>
            <w:r>
              <w:rPr>
                <w:rFonts w:ascii="Calibri" w:eastAsia="Calibri" w:hAnsi="Calibri" w:cs="Calibri"/>
                <w:spacing w:val="1"/>
                <w:position w:val="1"/>
                <w:sz w:val="21"/>
                <w:szCs w:val="21"/>
              </w:rPr>
              <w:t>p</w:t>
            </w:r>
            <w:r>
              <w:rPr>
                <w:rFonts w:ascii="Calibri" w:eastAsia="Calibri" w:hAnsi="Calibri" w:cs="Calibri"/>
                <w:spacing w:val="-1"/>
                <w:position w:val="1"/>
                <w:sz w:val="21"/>
                <w:szCs w:val="21"/>
              </w:rPr>
              <w:t>m</w:t>
            </w:r>
            <w:r>
              <w:rPr>
                <w:rFonts w:ascii="Calibri" w:eastAsia="Calibri" w:hAnsi="Calibri" w:cs="Calibri"/>
                <w:spacing w:val="2"/>
                <w:position w:val="1"/>
                <w:sz w:val="21"/>
                <w:szCs w:val="21"/>
              </w:rPr>
              <w:t>e</w:t>
            </w:r>
            <w:r>
              <w:rPr>
                <w:rFonts w:ascii="Calibri" w:eastAsia="Calibri" w:hAnsi="Calibri" w:cs="Calibri"/>
                <w:spacing w:val="1"/>
                <w:position w:val="1"/>
                <w:sz w:val="21"/>
                <w:szCs w:val="21"/>
              </w:rPr>
              <w:t>n</w:t>
            </w:r>
            <w:r>
              <w:rPr>
                <w:rFonts w:ascii="Calibri" w:eastAsia="Calibri" w:hAnsi="Calibri" w:cs="Calibri"/>
                <w:position w:val="1"/>
                <w:sz w:val="21"/>
                <w:szCs w:val="21"/>
              </w:rPr>
              <w:t>t?</w:t>
            </w:r>
          </w:p>
        </w:tc>
        <w:tc>
          <w:tcPr>
            <w:tcW w:w="602" w:type="dxa"/>
            <w:tcBorders>
              <w:top w:val="single" w:sz="5" w:space="0" w:color="000000"/>
              <w:left w:val="single" w:sz="5" w:space="0" w:color="000000"/>
              <w:bottom w:val="single" w:sz="5" w:space="0" w:color="000000"/>
              <w:right w:val="single" w:sz="5" w:space="0" w:color="000000"/>
            </w:tcBorders>
          </w:tcPr>
          <w:p w:rsidR="003421B3" w:rsidRDefault="003421B3"/>
        </w:tc>
        <w:tc>
          <w:tcPr>
            <w:tcW w:w="602" w:type="dxa"/>
            <w:tcBorders>
              <w:top w:val="single" w:sz="5" w:space="0" w:color="000000"/>
              <w:left w:val="single" w:sz="5" w:space="0" w:color="000000"/>
              <w:bottom w:val="single" w:sz="5" w:space="0" w:color="000000"/>
              <w:right w:val="single" w:sz="5" w:space="0" w:color="000000"/>
            </w:tcBorders>
          </w:tcPr>
          <w:p w:rsidR="003421B3" w:rsidRDefault="003421B3"/>
        </w:tc>
        <w:tc>
          <w:tcPr>
            <w:tcW w:w="4909" w:type="dxa"/>
            <w:tcBorders>
              <w:top w:val="single" w:sz="5" w:space="0" w:color="000000"/>
              <w:left w:val="single" w:sz="5" w:space="0" w:color="000000"/>
              <w:bottom w:val="single" w:sz="5" w:space="0" w:color="000000"/>
              <w:right w:val="single" w:sz="5" w:space="0" w:color="000000"/>
            </w:tcBorders>
          </w:tcPr>
          <w:p w:rsidR="003421B3" w:rsidRDefault="008D0BD7">
            <w:pPr>
              <w:spacing w:line="240" w:lineRule="exact"/>
              <w:ind w:left="107"/>
              <w:rPr>
                <w:rFonts w:ascii="Calibri" w:eastAsia="Calibri" w:hAnsi="Calibri" w:cs="Calibri"/>
                <w:sz w:val="21"/>
                <w:szCs w:val="21"/>
              </w:rPr>
            </w:pPr>
            <w:r>
              <w:rPr>
                <w:rFonts w:ascii="Calibri" w:eastAsia="Calibri" w:hAnsi="Calibri" w:cs="Calibri"/>
                <w:position w:val="1"/>
                <w:sz w:val="21"/>
                <w:szCs w:val="21"/>
              </w:rPr>
              <w:t>Pl</w:t>
            </w:r>
            <w:r>
              <w:rPr>
                <w:rFonts w:ascii="Calibri" w:eastAsia="Calibri" w:hAnsi="Calibri" w:cs="Calibri"/>
                <w:spacing w:val="-1"/>
                <w:position w:val="1"/>
                <w:sz w:val="21"/>
                <w:szCs w:val="21"/>
              </w:rPr>
              <w:t>e</w:t>
            </w:r>
            <w:r>
              <w:rPr>
                <w:rFonts w:ascii="Calibri" w:eastAsia="Calibri" w:hAnsi="Calibri" w:cs="Calibri"/>
                <w:position w:val="1"/>
                <w:sz w:val="21"/>
                <w:szCs w:val="21"/>
              </w:rPr>
              <w:t>a</w:t>
            </w:r>
            <w:r>
              <w:rPr>
                <w:rFonts w:ascii="Calibri" w:eastAsia="Calibri" w:hAnsi="Calibri" w:cs="Calibri"/>
                <w:spacing w:val="2"/>
                <w:position w:val="1"/>
                <w:sz w:val="21"/>
                <w:szCs w:val="21"/>
              </w:rPr>
              <w:t>s</w:t>
            </w:r>
            <w:r>
              <w:rPr>
                <w:rFonts w:ascii="Calibri" w:eastAsia="Calibri" w:hAnsi="Calibri" w:cs="Calibri"/>
                <w:position w:val="1"/>
                <w:sz w:val="21"/>
                <w:szCs w:val="21"/>
              </w:rPr>
              <w:t>e</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1"/>
                <w:position w:val="1"/>
                <w:sz w:val="21"/>
                <w:szCs w:val="21"/>
              </w:rPr>
              <w:t>h</w:t>
            </w:r>
            <w:r>
              <w:rPr>
                <w:rFonts w:ascii="Calibri" w:eastAsia="Calibri" w:hAnsi="Calibri" w:cs="Calibri"/>
                <w:spacing w:val="-1"/>
                <w:position w:val="1"/>
                <w:sz w:val="21"/>
                <w:szCs w:val="21"/>
              </w:rPr>
              <w:t>e</w:t>
            </w:r>
            <w:r>
              <w:rPr>
                <w:rFonts w:ascii="Calibri" w:eastAsia="Calibri" w:hAnsi="Calibri" w:cs="Calibri"/>
                <w:position w:val="1"/>
                <w:sz w:val="21"/>
                <w:szCs w:val="21"/>
              </w:rPr>
              <w:t>ck</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t</w:t>
            </w:r>
            <w:r>
              <w:rPr>
                <w:rFonts w:ascii="Calibri" w:eastAsia="Calibri" w:hAnsi="Calibri" w:cs="Calibri"/>
                <w:spacing w:val="1"/>
                <w:position w:val="1"/>
                <w:sz w:val="21"/>
                <w:szCs w:val="21"/>
              </w:rPr>
              <w:t>h</w:t>
            </w:r>
            <w:r>
              <w:rPr>
                <w:rFonts w:ascii="Calibri" w:eastAsia="Calibri" w:hAnsi="Calibri" w:cs="Calibri"/>
                <w:position w:val="1"/>
                <w:sz w:val="21"/>
                <w:szCs w:val="21"/>
              </w:rPr>
              <w:t>e</w:t>
            </w:r>
            <w:r>
              <w:rPr>
                <w:rFonts w:ascii="Calibri" w:eastAsia="Calibri" w:hAnsi="Calibri" w:cs="Calibri"/>
                <w:spacing w:val="-4"/>
                <w:position w:val="1"/>
                <w:sz w:val="21"/>
                <w:szCs w:val="21"/>
              </w:rPr>
              <w:t xml:space="preserve"> </w:t>
            </w:r>
            <w:r>
              <w:rPr>
                <w:rFonts w:ascii="Calibri" w:eastAsia="Calibri" w:hAnsi="Calibri" w:cs="Calibri"/>
                <w:spacing w:val="1"/>
                <w:position w:val="1"/>
                <w:sz w:val="21"/>
                <w:szCs w:val="21"/>
              </w:rPr>
              <w:t>d</w:t>
            </w:r>
            <w:r>
              <w:rPr>
                <w:rFonts w:ascii="Calibri" w:eastAsia="Calibri" w:hAnsi="Calibri" w:cs="Calibri"/>
                <w:spacing w:val="2"/>
                <w:position w:val="1"/>
                <w:sz w:val="21"/>
                <w:szCs w:val="21"/>
              </w:rPr>
              <w:t>e</w:t>
            </w:r>
            <w:r>
              <w:rPr>
                <w:rFonts w:ascii="Calibri" w:eastAsia="Calibri" w:hAnsi="Calibri" w:cs="Calibri"/>
                <w:spacing w:val="-1"/>
                <w:position w:val="1"/>
                <w:sz w:val="21"/>
                <w:szCs w:val="21"/>
              </w:rPr>
              <w:t>v</w:t>
            </w:r>
            <w:r>
              <w:rPr>
                <w:rFonts w:ascii="Calibri" w:eastAsia="Calibri" w:hAnsi="Calibri" w:cs="Calibri"/>
                <w:position w:val="1"/>
                <w:sz w:val="21"/>
                <w:szCs w:val="21"/>
              </w:rPr>
              <w:t>i</w:t>
            </w:r>
            <w:r>
              <w:rPr>
                <w:rFonts w:ascii="Calibri" w:eastAsia="Calibri" w:hAnsi="Calibri" w:cs="Calibri"/>
                <w:spacing w:val="2"/>
                <w:position w:val="1"/>
                <w:sz w:val="21"/>
                <w:szCs w:val="21"/>
              </w:rPr>
              <w:t>c</w:t>
            </w:r>
            <w:r>
              <w:rPr>
                <w:rFonts w:ascii="Calibri" w:eastAsia="Calibri" w:hAnsi="Calibri" w:cs="Calibri"/>
                <w:position w:val="1"/>
                <w:sz w:val="21"/>
                <w:szCs w:val="21"/>
              </w:rPr>
              <w:t>e</w:t>
            </w:r>
          </w:p>
          <w:p w:rsidR="003421B3" w:rsidRDefault="008D0BD7">
            <w:pPr>
              <w:spacing w:line="240" w:lineRule="exact"/>
              <w:ind w:left="107"/>
              <w:rPr>
                <w:rFonts w:ascii="Calibri" w:eastAsia="Calibri" w:hAnsi="Calibri" w:cs="Calibri"/>
                <w:sz w:val="21"/>
                <w:szCs w:val="21"/>
              </w:rPr>
            </w:pPr>
            <w:r>
              <w:rPr>
                <w:rFonts w:ascii="Calibri" w:eastAsia="Calibri" w:hAnsi="Calibri" w:cs="Calibri"/>
                <w:sz w:val="21"/>
                <w:szCs w:val="21"/>
              </w:rPr>
              <w:t>Ca</w:t>
            </w:r>
            <w:r>
              <w:rPr>
                <w:rFonts w:ascii="Calibri" w:eastAsia="Calibri" w:hAnsi="Calibri" w:cs="Calibri"/>
                <w:spacing w:val="1"/>
                <w:sz w:val="21"/>
                <w:szCs w:val="21"/>
              </w:rPr>
              <w:t>n</w:t>
            </w:r>
            <w:r>
              <w:rPr>
                <w:rFonts w:ascii="Calibri" w:eastAsia="Calibri" w:hAnsi="Calibri" w:cs="Calibri"/>
                <w:sz w:val="21"/>
                <w:szCs w:val="21"/>
              </w:rPr>
              <w:t xml:space="preserve">e     </w:t>
            </w:r>
            <w:r>
              <w:rPr>
                <w:rFonts w:ascii="Calibri" w:eastAsia="Calibri" w:hAnsi="Calibri" w:cs="Calibri"/>
                <w:spacing w:val="44"/>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a</w:t>
            </w:r>
            <w:r>
              <w:rPr>
                <w:rFonts w:ascii="Calibri" w:eastAsia="Calibri" w:hAnsi="Calibri" w:cs="Calibri"/>
                <w:sz w:val="21"/>
                <w:szCs w:val="21"/>
              </w:rPr>
              <w:t xml:space="preserve">lker      </w:t>
            </w:r>
            <w:r>
              <w:rPr>
                <w:rFonts w:ascii="Calibri" w:eastAsia="Calibri" w:hAnsi="Calibri" w:cs="Calibri"/>
                <w:spacing w:val="4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w:t>
            </w:r>
            <w:r>
              <w:rPr>
                <w:rFonts w:ascii="Calibri" w:eastAsia="Calibri" w:hAnsi="Calibri" w:cs="Calibri"/>
                <w:spacing w:val="-1"/>
                <w:sz w:val="21"/>
                <w:szCs w:val="21"/>
              </w:rPr>
              <w:t>ee</w:t>
            </w:r>
            <w:r>
              <w:rPr>
                <w:rFonts w:ascii="Calibri" w:eastAsia="Calibri" w:hAnsi="Calibri" w:cs="Calibri"/>
                <w:sz w:val="21"/>
                <w:szCs w:val="21"/>
              </w:rPr>
              <w:t>lch</w:t>
            </w:r>
            <w:r>
              <w:rPr>
                <w:rFonts w:ascii="Calibri" w:eastAsia="Calibri" w:hAnsi="Calibri" w:cs="Calibri"/>
                <w:spacing w:val="1"/>
                <w:sz w:val="21"/>
                <w:szCs w:val="21"/>
              </w:rPr>
              <w:t>a</w:t>
            </w:r>
            <w:r>
              <w:rPr>
                <w:rFonts w:ascii="Calibri" w:eastAsia="Calibri" w:hAnsi="Calibri" w:cs="Calibri"/>
                <w:sz w:val="21"/>
                <w:szCs w:val="21"/>
              </w:rPr>
              <w:t xml:space="preserve">ir       </w:t>
            </w:r>
            <w:r>
              <w:rPr>
                <w:rFonts w:ascii="Calibri" w:eastAsia="Calibri" w:hAnsi="Calibri" w:cs="Calibri"/>
                <w:spacing w:val="40"/>
                <w:sz w:val="21"/>
                <w:szCs w:val="21"/>
              </w:rPr>
              <w:t xml:space="preserve"> </w:t>
            </w:r>
            <w:r>
              <w:rPr>
                <w:rFonts w:ascii="Calibri" w:eastAsia="Calibri" w:hAnsi="Calibri" w:cs="Calibri"/>
                <w:sz w:val="21"/>
                <w:szCs w:val="21"/>
              </w:rPr>
              <w:t>Scooter</w:t>
            </w:r>
          </w:p>
        </w:tc>
      </w:tr>
      <w:tr w:rsidR="003421B3">
        <w:trPr>
          <w:trHeight w:hRule="exact" w:val="777"/>
        </w:trPr>
        <w:tc>
          <w:tcPr>
            <w:tcW w:w="3873" w:type="dxa"/>
            <w:tcBorders>
              <w:top w:val="single" w:sz="5" w:space="0" w:color="000000"/>
              <w:left w:val="single" w:sz="5" w:space="0" w:color="000000"/>
              <w:bottom w:val="single" w:sz="5" w:space="0" w:color="000000"/>
              <w:right w:val="single" w:sz="5" w:space="0" w:color="000000"/>
            </w:tcBorders>
          </w:tcPr>
          <w:p w:rsidR="003421B3" w:rsidRDefault="008D0BD7">
            <w:pPr>
              <w:spacing w:before="2" w:line="237" w:lineRule="auto"/>
              <w:ind w:left="107" w:right="380"/>
              <w:rPr>
                <w:rFonts w:ascii="Calibri" w:eastAsia="Calibri" w:hAnsi="Calibri" w:cs="Calibri"/>
                <w:sz w:val="21"/>
                <w:szCs w:val="21"/>
              </w:rPr>
            </w:pPr>
            <w:r>
              <w:rPr>
                <w:rFonts w:ascii="Calibri" w:eastAsia="Calibri" w:hAnsi="Calibri" w:cs="Calibri"/>
                <w:sz w:val="21"/>
                <w:szCs w:val="21"/>
              </w:rPr>
              <w:t>W</w:t>
            </w:r>
            <w:r>
              <w:rPr>
                <w:rFonts w:ascii="Calibri" w:eastAsia="Calibri" w:hAnsi="Calibri" w:cs="Calibri"/>
                <w:spacing w:val="1"/>
                <w:sz w:val="21"/>
                <w:szCs w:val="21"/>
              </w:rPr>
              <w:t>ou</w:t>
            </w:r>
            <w:r>
              <w:rPr>
                <w:rFonts w:ascii="Calibri" w:eastAsia="Calibri" w:hAnsi="Calibri" w:cs="Calibri"/>
                <w:sz w:val="21"/>
                <w:szCs w:val="21"/>
              </w:rPr>
              <w:t>ld</w:t>
            </w:r>
            <w:r>
              <w:rPr>
                <w:rFonts w:ascii="Calibri" w:eastAsia="Calibri" w:hAnsi="Calibri" w:cs="Calibri"/>
                <w:spacing w:val="-6"/>
                <w:sz w:val="21"/>
                <w:szCs w:val="21"/>
              </w:rPr>
              <w:t xml:space="preserve"> </w:t>
            </w:r>
            <w:r>
              <w:rPr>
                <w:rFonts w:ascii="Calibri" w:eastAsia="Calibri" w:hAnsi="Calibri" w:cs="Calibri"/>
                <w:sz w:val="21"/>
                <w:szCs w:val="21"/>
              </w:rPr>
              <w:t>it</w:t>
            </w:r>
            <w:r>
              <w:rPr>
                <w:rFonts w:ascii="Calibri" w:eastAsia="Calibri" w:hAnsi="Calibri" w:cs="Calibri"/>
                <w:spacing w:val="-1"/>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i</w:t>
            </w:r>
            <w:r>
              <w:rPr>
                <w:rFonts w:ascii="Calibri" w:eastAsia="Calibri" w:hAnsi="Calibri" w:cs="Calibri"/>
                <w:spacing w:val="-1"/>
                <w:sz w:val="21"/>
                <w:szCs w:val="21"/>
              </w:rPr>
              <w:t>ff</w:t>
            </w:r>
            <w:r>
              <w:rPr>
                <w:rFonts w:ascii="Calibri" w:eastAsia="Calibri" w:hAnsi="Calibri" w:cs="Calibri"/>
                <w:sz w:val="21"/>
                <w:szCs w:val="21"/>
              </w:rPr>
              <w:t>icult</w:t>
            </w:r>
            <w:r>
              <w:rPr>
                <w:rFonts w:ascii="Calibri" w:eastAsia="Calibri" w:hAnsi="Calibri" w:cs="Calibri"/>
                <w:spacing w:val="-7"/>
                <w:sz w:val="21"/>
                <w:szCs w:val="21"/>
              </w:rPr>
              <w:t xml:space="preserve"> </w:t>
            </w:r>
            <w:r>
              <w:rPr>
                <w:rFonts w:ascii="Calibri" w:eastAsia="Calibri" w:hAnsi="Calibri" w:cs="Calibri"/>
                <w:sz w:val="21"/>
                <w:szCs w:val="21"/>
              </w:rPr>
              <w:t>for</w:t>
            </w:r>
            <w:r>
              <w:rPr>
                <w:rFonts w:ascii="Calibri" w:eastAsia="Calibri" w:hAnsi="Calibri" w:cs="Calibri"/>
                <w:spacing w:val="-1"/>
                <w:sz w:val="21"/>
                <w:szCs w:val="21"/>
              </w:rPr>
              <w:t xml:space="preserve"> </w:t>
            </w:r>
            <w:r>
              <w:rPr>
                <w:rFonts w:ascii="Calibri" w:eastAsia="Calibri" w:hAnsi="Calibri" w:cs="Calibri"/>
                <w:spacing w:val="1"/>
                <w:sz w:val="21"/>
                <w:szCs w:val="21"/>
              </w:rPr>
              <w:t>y</w:t>
            </w:r>
            <w:r>
              <w:rPr>
                <w:rFonts w:ascii="Calibri" w:eastAsia="Calibri" w:hAnsi="Calibri" w:cs="Calibri"/>
                <w:sz w:val="21"/>
                <w:szCs w:val="21"/>
              </w:rPr>
              <w:t>ou</w:t>
            </w:r>
            <w:r>
              <w:rPr>
                <w:rFonts w:ascii="Calibri" w:eastAsia="Calibri" w:hAnsi="Calibri" w:cs="Calibri"/>
                <w:spacing w:val="-3"/>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2"/>
                <w:sz w:val="21"/>
                <w:szCs w:val="21"/>
              </w:rPr>
              <w:t xml:space="preserve"> </w:t>
            </w:r>
            <w:r>
              <w:rPr>
                <w:rFonts w:ascii="Calibri" w:eastAsia="Calibri" w:hAnsi="Calibri" w:cs="Calibri"/>
                <w:sz w:val="21"/>
                <w:szCs w:val="21"/>
              </w:rPr>
              <w:t>walk</w:t>
            </w:r>
            <w:r>
              <w:rPr>
                <w:rFonts w:ascii="Calibri" w:eastAsia="Calibri" w:hAnsi="Calibri" w:cs="Calibri"/>
                <w:spacing w:val="-4"/>
                <w:sz w:val="21"/>
                <w:szCs w:val="21"/>
              </w:rPr>
              <w:t xml:space="preserve"> </w:t>
            </w:r>
            <w:r>
              <w:rPr>
                <w:rFonts w:ascii="Calibri" w:eastAsia="Calibri" w:hAnsi="Calibri" w:cs="Calibri"/>
                <w:spacing w:val="1"/>
                <w:sz w:val="21"/>
                <w:szCs w:val="21"/>
              </w:rPr>
              <w:t>th</w:t>
            </w:r>
            <w:r>
              <w:rPr>
                <w:rFonts w:ascii="Calibri" w:eastAsia="Calibri" w:hAnsi="Calibri" w:cs="Calibri"/>
                <w:sz w:val="21"/>
                <w:szCs w:val="21"/>
              </w:rPr>
              <w:t>e l</w:t>
            </w:r>
            <w:r>
              <w:rPr>
                <w:rFonts w:ascii="Calibri" w:eastAsia="Calibri" w:hAnsi="Calibri" w:cs="Calibri"/>
                <w:spacing w:val="-1"/>
                <w:sz w:val="21"/>
                <w:szCs w:val="21"/>
              </w:rPr>
              <w:t>e</w:t>
            </w:r>
            <w:r>
              <w:rPr>
                <w:rFonts w:ascii="Calibri" w:eastAsia="Calibri" w:hAnsi="Calibri" w:cs="Calibri"/>
                <w:spacing w:val="1"/>
                <w:sz w:val="21"/>
                <w:szCs w:val="21"/>
              </w:rPr>
              <w:t>n</w:t>
            </w:r>
            <w:r>
              <w:rPr>
                <w:rFonts w:ascii="Calibri" w:eastAsia="Calibri" w:hAnsi="Calibri" w:cs="Calibri"/>
                <w:sz w:val="21"/>
                <w:szCs w:val="21"/>
              </w:rPr>
              <w:t>gth</w:t>
            </w:r>
            <w:r>
              <w:rPr>
                <w:rFonts w:ascii="Calibri" w:eastAsia="Calibri" w:hAnsi="Calibri" w:cs="Calibri"/>
                <w:spacing w:val="-4"/>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45"/>
                <w:sz w:val="21"/>
                <w:szCs w:val="21"/>
              </w:rPr>
              <w:t xml:space="preserve"> </w:t>
            </w:r>
            <w:r>
              <w:rPr>
                <w:rFonts w:ascii="Calibri" w:eastAsia="Calibri" w:hAnsi="Calibri" w:cs="Calibri"/>
                <w:spacing w:val="-1"/>
                <w:sz w:val="21"/>
                <w:szCs w:val="21"/>
              </w:rPr>
              <w:t>f</w:t>
            </w:r>
            <w:r>
              <w:rPr>
                <w:rFonts w:ascii="Calibri" w:eastAsia="Calibri" w:hAnsi="Calibri" w:cs="Calibri"/>
                <w:sz w:val="21"/>
                <w:szCs w:val="21"/>
              </w:rPr>
              <w:t>oot</w:t>
            </w:r>
            <w:r>
              <w:rPr>
                <w:rFonts w:ascii="Calibri" w:eastAsia="Calibri" w:hAnsi="Calibri" w:cs="Calibri"/>
                <w:spacing w:val="1"/>
                <w:sz w:val="21"/>
                <w:szCs w:val="21"/>
              </w:rPr>
              <w:t>b</w:t>
            </w:r>
            <w:r>
              <w:rPr>
                <w:rFonts w:ascii="Calibri" w:eastAsia="Calibri" w:hAnsi="Calibri" w:cs="Calibri"/>
                <w:sz w:val="21"/>
                <w:szCs w:val="21"/>
              </w:rPr>
              <w:t>all</w:t>
            </w:r>
            <w:r>
              <w:rPr>
                <w:rFonts w:ascii="Calibri" w:eastAsia="Calibri" w:hAnsi="Calibri" w:cs="Calibri"/>
                <w:spacing w:val="-7"/>
                <w:sz w:val="21"/>
                <w:szCs w:val="21"/>
              </w:rPr>
              <w:t xml:space="preserve"> </w:t>
            </w:r>
            <w:r>
              <w:rPr>
                <w:rFonts w:ascii="Calibri" w:eastAsia="Calibri" w:hAnsi="Calibri" w:cs="Calibri"/>
                <w:spacing w:val="-1"/>
                <w:sz w:val="21"/>
                <w:szCs w:val="21"/>
              </w:rPr>
              <w:t>f</w:t>
            </w:r>
            <w:r>
              <w:rPr>
                <w:rFonts w:ascii="Calibri" w:eastAsia="Calibri" w:hAnsi="Calibri" w:cs="Calibri"/>
                <w:sz w:val="21"/>
                <w:szCs w:val="21"/>
              </w:rPr>
              <w:t>i</w:t>
            </w:r>
            <w:r>
              <w:rPr>
                <w:rFonts w:ascii="Calibri" w:eastAsia="Calibri" w:hAnsi="Calibri" w:cs="Calibri"/>
                <w:spacing w:val="-1"/>
                <w:sz w:val="21"/>
                <w:szCs w:val="21"/>
              </w:rPr>
              <w:t>e</w:t>
            </w:r>
            <w:r>
              <w:rPr>
                <w:rFonts w:ascii="Calibri" w:eastAsia="Calibri" w:hAnsi="Calibri" w:cs="Calibri"/>
                <w:sz w:val="21"/>
                <w:szCs w:val="21"/>
              </w:rPr>
              <w:t>ld</w:t>
            </w:r>
            <w:r>
              <w:rPr>
                <w:rFonts w:ascii="Calibri" w:eastAsia="Calibri" w:hAnsi="Calibri" w:cs="Calibri"/>
                <w:spacing w:val="-4"/>
                <w:sz w:val="21"/>
                <w:szCs w:val="21"/>
              </w:rPr>
              <w:t xml:space="preserve"> </w:t>
            </w:r>
            <w:r>
              <w:rPr>
                <w:rFonts w:ascii="Calibri" w:eastAsia="Calibri" w:hAnsi="Calibri" w:cs="Calibri"/>
                <w:spacing w:val="1"/>
                <w:sz w:val="21"/>
                <w:szCs w:val="21"/>
              </w:rPr>
              <w:t>un</w:t>
            </w:r>
            <w:r>
              <w:rPr>
                <w:rFonts w:ascii="Calibri" w:eastAsia="Calibri" w:hAnsi="Calibri" w:cs="Calibri"/>
                <w:sz w:val="21"/>
                <w:szCs w:val="21"/>
              </w:rPr>
              <w:t>a</w:t>
            </w:r>
            <w:r>
              <w:rPr>
                <w:rFonts w:ascii="Calibri" w:eastAsia="Calibri" w:hAnsi="Calibri" w:cs="Calibri"/>
                <w:spacing w:val="2"/>
                <w:sz w:val="21"/>
                <w:szCs w:val="21"/>
              </w:rPr>
              <w:t>s</w:t>
            </w:r>
            <w:r>
              <w:rPr>
                <w:rFonts w:ascii="Calibri" w:eastAsia="Calibri" w:hAnsi="Calibri" w:cs="Calibri"/>
                <w:spacing w:val="-1"/>
                <w:sz w:val="21"/>
                <w:szCs w:val="21"/>
              </w:rPr>
              <w:t>s</w:t>
            </w:r>
            <w:r>
              <w:rPr>
                <w:rFonts w:ascii="Calibri" w:eastAsia="Calibri" w:hAnsi="Calibri" w:cs="Calibri"/>
                <w:spacing w:val="2"/>
                <w:sz w:val="21"/>
                <w:szCs w:val="21"/>
              </w:rPr>
              <w:t>i</w:t>
            </w:r>
            <w:r>
              <w:rPr>
                <w:rFonts w:ascii="Calibri" w:eastAsia="Calibri" w:hAnsi="Calibri" w:cs="Calibri"/>
                <w:spacing w:val="-1"/>
                <w:sz w:val="21"/>
                <w:szCs w:val="21"/>
              </w:rPr>
              <w:t>s</w:t>
            </w:r>
            <w:r>
              <w:rPr>
                <w:rFonts w:ascii="Calibri" w:eastAsia="Calibri" w:hAnsi="Calibri" w:cs="Calibri"/>
                <w:sz w:val="21"/>
                <w:szCs w:val="21"/>
              </w:rPr>
              <w:t>ted?</w:t>
            </w:r>
          </w:p>
        </w:tc>
        <w:tc>
          <w:tcPr>
            <w:tcW w:w="602" w:type="dxa"/>
            <w:tcBorders>
              <w:top w:val="single" w:sz="5" w:space="0" w:color="000000"/>
              <w:left w:val="single" w:sz="5" w:space="0" w:color="000000"/>
              <w:bottom w:val="single" w:sz="5" w:space="0" w:color="000000"/>
              <w:right w:val="single" w:sz="5" w:space="0" w:color="000000"/>
            </w:tcBorders>
          </w:tcPr>
          <w:p w:rsidR="003421B3" w:rsidRDefault="003421B3"/>
        </w:tc>
        <w:tc>
          <w:tcPr>
            <w:tcW w:w="602" w:type="dxa"/>
            <w:tcBorders>
              <w:top w:val="single" w:sz="5" w:space="0" w:color="000000"/>
              <w:left w:val="single" w:sz="5" w:space="0" w:color="000000"/>
              <w:bottom w:val="single" w:sz="5" w:space="0" w:color="000000"/>
              <w:right w:val="single" w:sz="5" w:space="0" w:color="000000"/>
            </w:tcBorders>
          </w:tcPr>
          <w:p w:rsidR="003421B3" w:rsidRDefault="003421B3"/>
        </w:tc>
        <w:tc>
          <w:tcPr>
            <w:tcW w:w="4909" w:type="dxa"/>
            <w:tcBorders>
              <w:top w:val="single" w:sz="5" w:space="0" w:color="000000"/>
              <w:left w:val="single" w:sz="5" w:space="0" w:color="000000"/>
              <w:bottom w:val="single" w:sz="5" w:space="0" w:color="000000"/>
              <w:right w:val="single" w:sz="5" w:space="0" w:color="000000"/>
            </w:tcBorders>
          </w:tcPr>
          <w:p w:rsidR="003421B3" w:rsidRDefault="008D0BD7">
            <w:pPr>
              <w:spacing w:before="2" w:line="237" w:lineRule="auto"/>
              <w:ind w:left="107" w:right="838"/>
              <w:rPr>
                <w:rFonts w:ascii="Calibri" w:eastAsia="Calibri" w:hAnsi="Calibri" w:cs="Calibri"/>
                <w:sz w:val="21"/>
                <w:szCs w:val="21"/>
              </w:rPr>
            </w:pPr>
            <w:r>
              <w:rPr>
                <w:rFonts w:ascii="Calibri" w:eastAsia="Calibri" w:hAnsi="Calibri" w:cs="Calibri"/>
                <w:sz w:val="21"/>
                <w:szCs w:val="21"/>
              </w:rPr>
              <w:t>Pl</w:t>
            </w:r>
            <w:r>
              <w:rPr>
                <w:rFonts w:ascii="Calibri" w:eastAsia="Calibri" w:hAnsi="Calibri" w:cs="Calibri"/>
                <w:spacing w:val="-1"/>
                <w:sz w:val="21"/>
                <w:szCs w:val="21"/>
              </w:rPr>
              <w:t>e</w:t>
            </w:r>
            <w:r>
              <w:rPr>
                <w:rFonts w:ascii="Calibri" w:eastAsia="Calibri" w:hAnsi="Calibri" w:cs="Calibri"/>
                <w:sz w:val="21"/>
                <w:szCs w:val="21"/>
              </w:rPr>
              <w:t>a</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pacing w:val="1"/>
                <w:sz w:val="21"/>
                <w:szCs w:val="21"/>
              </w:rPr>
              <w:t>d</w:t>
            </w:r>
            <w:r>
              <w:rPr>
                <w:rFonts w:ascii="Calibri" w:eastAsia="Calibri" w:hAnsi="Calibri" w:cs="Calibri"/>
                <w:spacing w:val="-1"/>
                <w:sz w:val="21"/>
                <w:szCs w:val="21"/>
              </w:rPr>
              <w:t>e</w:t>
            </w:r>
            <w:r>
              <w:rPr>
                <w:rFonts w:ascii="Calibri" w:eastAsia="Calibri" w:hAnsi="Calibri" w:cs="Calibri"/>
                <w:spacing w:val="1"/>
                <w:sz w:val="21"/>
                <w:szCs w:val="21"/>
              </w:rPr>
              <w:t>s</w:t>
            </w:r>
            <w:r>
              <w:rPr>
                <w:rFonts w:ascii="Calibri" w:eastAsia="Calibri" w:hAnsi="Calibri" w:cs="Calibri"/>
                <w:sz w:val="21"/>
                <w:szCs w:val="21"/>
              </w:rPr>
              <w:t>cribe</w:t>
            </w:r>
            <w:r>
              <w:rPr>
                <w:rFonts w:ascii="Calibri" w:eastAsia="Calibri" w:hAnsi="Calibri" w:cs="Calibri"/>
                <w:spacing w:val="-8"/>
                <w:sz w:val="21"/>
                <w:szCs w:val="21"/>
              </w:rPr>
              <w:t xml:space="preserve"> </w:t>
            </w:r>
            <w:r>
              <w:rPr>
                <w:rFonts w:ascii="Calibri" w:eastAsia="Calibri" w:hAnsi="Calibri" w:cs="Calibri"/>
                <w:spacing w:val="1"/>
                <w:sz w:val="21"/>
                <w:szCs w:val="21"/>
              </w:rPr>
              <w:t>th</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pacing w:val="3"/>
                <w:sz w:val="21"/>
                <w:szCs w:val="21"/>
              </w:rPr>
              <w:t>a</w:t>
            </w:r>
            <w:r>
              <w:rPr>
                <w:rFonts w:ascii="Calibri" w:eastAsia="Calibri" w:hAnsi="Calibri" w:cs="Calibri"/>
                <w:spacing w:val="-1"/>
                <w:sz w:val="21"/>
                <w:szCs w:val="21"/>
              </w:rPr>
              <w:t>s</w:t>
            </w:r>
            <w:r>
              <w:rPr>
                <w:rFonts w:ascii="Calibri" w:eastAsia="Calibri" w:hAnsi="Calibri" w:cs="Calibri"/>
                <w:sz w:val="21"/>
                <w:szCs w:val="21"/>
              </w:rPr>
              <w:t>on</w:t>
            </w:r>
            <w:r>
              <w:rPr>
                <w:rFonts w:ascii="Calibri" w:eastAsia="Calibri" w:hAnsi="Calibri" w:cs="Calibri"/>
                <w:spacing w:val="-6"/>
                <w:sz w:val="21"/>
                <w:szCs w:val="21"/>
              </w:rPr>
              <w:t xml:space="preserve"> </w:t>
            </w:r>
            <w:r>
              <w:rPr>
                <w:rFonts w:ascii="Calibri" w:eastAsia="Calibri" w:hAnsi="Calibri" w:cs="Calibri"/>
                <w:sz w:val="21"/>
                <w:szCs w:val="21"/>
              </w:rPr>
              <w:t>(e</w:t>
            </w:r>
            <w:r>
              <w:rPr>
                <w:rFonts w:ascii="Calibri" w:eastAsia="Calibri" w:hAnsi="Calibri" w:cs="Calibri"/>
                <w:spacing w:val="2"/>
                <w:sz w:val="21"/>
                <w:szCs w:val="21"/>
              </w:rPr>
              <w:t>.</w:t>
            </w:r>
            <w:r>
              <w:rPr>
                <w:rFonts w:ascii="Calibri" w:eastAsia="Calibri" w:hAnsi="Calibri" w:cs="Calibri"/>
                <w:sz w:val="21"/>
                <w:szCs w:val="21"/>
              </w:rPr>
              <w:t>g.</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un</w:t>
            </w:r>
            <w:r>
              <w:rPr>
                <w:rFonts w:ascii="Calibri" w:eastAsia="Calibri" w:hAnsi="Calibri" w:cs="Calibri"/>
                <w:sz w:val="21"/>
                <w:szCs w:val="21"/>
              </w:rPr>
              <w:t>g</w:t>
            </w:r>
            <w:r>
              <w:rPr>
                <w:rFonts w:ascii="Calibri" w:eastAsia="Calibri" w:hAnsi="Calibri" w:cs="Calibri"/>
                <w:spacing w:val="-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ob</w:t>
            </w:r>
            <w:r>
              <w:rPr>
                <w:rFonts w:ascii="Calibri" w:eastAsia="Calibri" w:hAnsi="Calibri" w:cs="Calibri"/>
                <w:sz w:val="21"/>
                <w:szCs w:val="21"/>
              </w:rPr>
              <w:t>l</w:t>
            </w:r>
            <w:r>
              <w:rPr>
                <w:rFonts w:ascii="Calibri" w:eastAsia="Calibri" w:hAnsi="Calibri" w:cs="Calibri"/>
                <w:spacing w:val="-1"/>
                <w:sz w:val="21"/>
                <w:szCs w:val="21"/>
              </w:rPr>
              <w:t>em</w:t>
            </w:r>
            <w:r>
              <w:rPr>
                <w:rFonts w:ascii="Calibri" w:eastAsia="Calibri" w:hAnsi="Calibri" w:cs="Calibri"/>
                <w:sz w:val="21"/>
                <w:szCs w:val="21"/>
              </w:rPr>
              <w:t>, art</w:t>
            </w:r>
            <w:r>
              <w:rPr>
                <w:rFonts w:ascii="Calibri" w:eastAsia="Calibri" w:hAnsi="Calibri" w:cs="Calibri"/>
                <w:spacing w:val="1"/>
                <w:sz w:val="21"/>
                <w:szCs w:val="21"/>
              </w:rPr>
              <w:t>h</w:t>
            </w:r>
            <w:r>
              <w:rPr>
                <w:rFonts w:ascii="Calibri" w:eastAsia="Calibri" w:hAnsi="Calibri" w:cs="Calibri"/>
                <w:sz w:val="21"/>
                <w:szCs w:val="21"/>
              </w:rPr>
              <w:t>riti</w:t>
            </w:r>
            <w:r>
              <w:rPr>
                <w:rFonts w:ascii="Calibri" w:eastAsia="Calibri" w:hAnsi="Calibri" w:cs="Calibri"/>
                <w:spacing w:val="-1"/>
                <w:sz w:val="21"/>
                <w:szCs w:val="21"/>
              </w:rPr>
              <w:t>s</w:t>
            </w:r>
            <w:r>
              <w:rPr>
                <w:rFonts w:ascii="Calibri" w:eastAsia="Calibri" w:hAnsi="Calibri" w:cs="Calibri"/>
                <w:sz w:val="21"/>
                <w:szCs w:val="21"/>
              </w:rPr>
              <w:t>,</w:t>
            </w:r>
            <w:r>
              <w:rPr>
                <w:rFonts w:ascii="Calibri" w:eastAsia="Calibri" w:hAnsi="Calibri" w:cs="Calibri"/>
                <w:spacing w:val="-7"/>
                <w:sz w:val="21"/>
                <w:szCs w:val="21"/>
              </w:rPr>
              <w:t xml:space="preserve"> </w:t>
            </w:r>
            <w:r>
              <w:rPr>
                <w:rFonts w:ascii="Calibri" w:eastAsia="Calibri" w:hAnsi="Calibri" w:cs="Calibri"/>
                <w:spacing w:val="1"/>
                <w:sz w:val="21"/>
                <w:szCs w:val="21"/>
              </w:rPr>
              <w:t>h</w:t>
            </w:r>
            <w:r>
              <w:rPr>
                <w:rFonts w:ascii="Calibri" w:eastAsia="Calibri" w:hAnsi="Calibri" w:cs="Calibri"/>
                <w:spacing w:val="-1"/>
                <w:sz w:val="21"/>
                <w:szCs w:val="21"/>
              </w:rPr>
              <w:t>e</w:t>
            </w:r>
            <w:r>
              <w:rPr>
                <w:rFonts w:ascii="Calibri" w:eastAsia="Calibri" w:hAnsi="Calibri" w:cs="Calibri"/>
                <w:sz w:val="21"/>
                <w:szCs w:val="21"/>
              </w:rPr>
              <w:t>art</w:t>
            </w:r>
            <w:r>
              <w:rPr>
                <w:rFonts w:ascii="Calibri" w:eastAsia="Calibri" w:hAnsi="Calibri" w:cs="Calibri"/>
                <w:spacing w:val="-5"/>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ob</w:t>
            </w:r>
            <w:r>
              <w:rPr>
                <w:rFonts w:ascii="Calibri" w:eastAsia="Calibri" w:hAnsi="Calibri" w:cs="Calibri"/>
                <w:sz w:val="21"/>
                <w:szCs w:val="21"/>
              </w:rPr>
              <w:t>l</w:t>
            </w:r>
            <w:r>
              <w:rPr>
                <w:rFonts w:ascii="Calibri" w:eastAsia="Calibri" w:hAnsi="Calibri" w:cs="Calibri"/>
                <w:spacing w:val="-1"/>
                <w:sz w:val="21"/>
                <w:szCs w:val="21"/>
              </w:rPr>
              <w:t>ems</w:t>
            </w:r>
            <w:r>
              <w:rPr>
                <w:rFonts w:ascii="Calibri" w:eastAsia="Calibri" w:hAnsi="Calibri" w:cs="Calibri"/>
                <w:sz w:val="21"/>
                <w:szCs w:val="21"/>
              </w:rPr>
              <w:t>,</w:t>
            </w:r>
            <w:r>
              <w:rPr>
                <w:rFonts w:ascii="Calibri" w:eastAsia="Calibri" w:hAnsi="Calibri" w:cs="Calibri"/>
                <w:spacing w:val="-6"/>
                <w:sz w:val="21"/>
                <w:szCs w:val="21"/>
              </w:rPr>
              <w:t xml:space="preserve"> </w:t>
            </w:r>
            <w:proofErr w:type="spellStart"/>
            <w:r>
              <w:rPr>
                <w:rFonts w:ascii="Calibri" w:eastAsia="Calibri" w:hAnsi="Calibri" w:cs="Calibri"/>
                <w:spacing w:val="-1"/>
                <w:sz w:val="21"/>
                <w:szCs w:val="21"/>
              </w:rPr>
              <w:t>e</w:t>
            </w:r>
            <w:r>
              <w:rPr>
                <w:rFonts w:ascii="Calibri" w:eastAsia="Calibri" w:hAnsi="Calibri" w:cs="Calibri"/>
                <w:sz w:val="21"/>
                <w:szCs w:val="21"/>
              </w:rPr>
              <w:t>tc</w:t>
            </w:r>
            <w:proofErr w:type="spellEnd"/>
            <w:r>
              <w:rPr>
                <w:rFonts w:ascii="Calibri" w:eastAsia="Calibri" w:hAnsi="Calibri" w:cs="Calibri"/>
                <w:sz w:val="21"/>
                <w:szCs w:val="21"/>
              </w:rPr>
              <w:t>)</w:t>
            </w:r>
          </w:p>
        </w:tc>
      </w:tr>
      <w:tr w:rsidR="003421B3">
        <w:trPr>
          <w:trHeight w:hRule="exact" w:val="519"/>
        </w:trPr>
        <w:tc>
          <w:tcPr>
            <w:tcW w:w="3873" w:type="dxa"/>
            <w:tcBorders>
              <w:top w:val="single" w:sz="5" w:space="0" w:color="000000"/>
              <w:left w:val="single" w:sz="5" w:space="0" w:color="000000"/>
              <w:bottom w:val="single" w:sz="5" w:space="0" w:color="000000"/>
              <w:right w:val="single" w:sz="5" w:space="0" w:color="000000"/>
            </w:tcBorders>
          </w:tcPr>
          <w:p w:rsidR="003421B3" w:rsidRDefault="008D0BD7">
            <w:pPr>
              <w:spacing w:line="240" w:lineRule="exact"/>
              <w:ind w:left="107"/>
              <w:rPr>
                <w:rFonts w:ascii="Calibri" w:eastAsia="Calibri" w:hAnsi="Calibri" w:cs="Calibri"/>
                <w:sz w:val="21"/>
                <w:szCs w:val="21"/>
              </w:rPr>
            </w:pPr>
            <w:r>
              <w:rPr>
                <w:rFonts w:ascii="Calibri" w:eastAsia="Calibri" w:hAnsi="Calibri" w:cs="Calibri"/>
                <w:position w:val="1"/>
                <w:sz w:val="21"/>
                <w:szCs w:val="21"/>
              </w:rPr>
              <w:t>Are</w:t>
            </w:r>
            <w:r>
              <w:rPr>
                <w:rFonts w:ascii="Calibri" w:eastAsia="Calibri" w:hAnsi="Calibri" w:cs="Calibri"/>
                <w:spacing w:val="-4"/>
                <w:position w:val="1"/>
                <w:sz w:val="21"/>
                <w:szCs w:val="21"/>
              </w:rPr>
              <w:t xml:space="preserve"> </w:t>
            </w:r>
            <w:r>
              <w:rPr>
                <w:rFonts w:ascii="Calibri" w:eastAsia="Calibri" w:hAnsi="Calibri" w:cs="Calibri"/>
                <w:spacing w:val="2"/>
                <w:position w:val="1"/>
                <w:sz w:val="21"/>
                <w:szCs w:val="21"/>
              </w:rPr>
              <w:t>y</w:t>
            </w:r>
            <w:r>
              <w:rPr>
                <w:rFonts w:ascii="Calibri" w:eastAsia="Calibri" w:hAnsi="Calibri" w:cs="Calibri"/>
                <w:position w:val="1"/>
                <w:sz w:val="21"/>
                <w:szCs w:val="21"/>
              </w:rPr>
              <w:t>ou</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1"/>
                <w:position w:val="1"/>
                <w:sz w:val="21"/>
                <w:szCs w:val="21"/>
              </w:rPr>
              <w:t>on</w:t>
            </w:r>
            <w:r>
              <w:rPr>
                <w:rFonts w:ascii="Calibri" w:eastAsia="Calibri" w:hAnsi="Calibri" w:cs="Calibri"/>
                <w:spacing w:val="-1"/>
                <w:position w:val="1"/>
                <w:sz w:val="21"/>
                <w:szCs w:val="21"/>
              </w:rPr>
              <w:t>f</w:t>
            </w:r>
            <w:r>
              <w:rPr>
                <w:rFonts w:ascii="Calibri" w:eastAsia="Calibri" w:hAnsi="Calibri" w:cs="Calibri"/>
                <w:position w:val="1"/>
                <w:sz w:val="21"/>
                <w:szCs w:val="21"/>
              </w:rPr>
              <w:t>i</w:t>
            </w:r>
            <w:r>
              <w:rPr>
                <w:rFonts w:ascii="Calibri" w:eastAsia="Calibri" w:hAnsi="Calibri" w:cs="Calibri"/>
                <w:spacing w:val="1"/>
                <w:position w:val="1"/>
                <w:sz w:val="21"/>
                <w:szCs w:val="21"/>
              </w:rPr>
              <w:t>n</w:t>
            </w:r>
            <w:r>
              <w:rPr>
                <w:rFonts w:ascii="Calibri" w:eastAsia="Calibri" w:hAnsi="Calibri" w:cs="Calibri"/>
                <w:spacing w:val="-1"/>
                <w:position w:val="1"/>
                <w:sz w:val="21"/>
                <w:szCs w:val="21"/>
              </w:rPr>
              <w:t>e</w:t>
            </w:r>
            <w:r>
              <w:rPr>
                <w:rFonts w:ascii="Calibri" w:eastAsia="Calibri" w:hAnsi="Calibri" w:cs="Calibri"/>
                <w:position w:val="1"/>
                <w:sz w:val="21"/>
                <w:szCs w:val="21"/>
              </w:rPr>
              <w:t>d</w:t>
            </w:r>
            <w:r>
              <w:rPr>
                <w:rFonts w:ascii="Calibri" w:eastAsia="Calibri" w:hAnsi="Calibri" w:cs="Calibri"/>
                <w:spacing w:val="-7"/>
                <w:position w:val="1"/>
                <w:sz w:val="21"/>
                <w:szCs w:val="21"/>
              </w:rPr>
              <w:t xml:space="preserve"> </w:t>
            </w:r>
            <w:r>
              <w:rPr>
                <w:rFonts w:ascii="Calibri" w:eastAsia="Calibri" w:hAnsi="Calibri" w:cs="Calibri"/>
                <w:spacing w:val="1"/>
                <w:position w:val="1"/>
                <w:sz w:val="21"/>
                <w:szCs w:val="21"/>
              </w:rPr>
              <w:t>t</w:t>
            </w:r>
            <w:r>
              <w:rPr>
                <w:rFonts w:ascii="Calibri" w:eastAsia="Calibri" w:hAnsi="Calibri" w:cs="Calibri"/>
                <w:position w:val="1"/>
                <w:sz w:val="21"/>
                <w:szCs w:val="21"/>
              </w:rPr>
              <w:t>o</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a w</w:t>
            </w:r>
            <w:r>
              <w:rPr>
                <w:rFonts w:ascii="Calibri" w:eastAsia="Calibri" w:hAnsi="Calibri" w:cs="Calibri"/>
                <w:spacing w:val="1"/>
                <w:position w:val="1"/>
                <w:sz w:val="21"/>
                <w:szCs w:val="21"/>
              </w:rPr>
              <w:t>h</w:t>
            </w:r>
            <w:r>
              <w:rPr>
                <w:rFonts w:ascii="Calibri" w:eastAsia="Calibri" w:hAnsi="Calibri" w:cs="Calibri"/>
                <w:spacing w:val="-1"/>
                <w:position w:val="1"/>
                <w:sz w:val="21"/>
                <w:szCs w:val="21"/>
              </w:rPr>
              <w:t>ee</w:t>
            </w:r>
            <w:r>
              <w:rPr>
                <w:rFonts w:ascii="Calibri" w:eastAsia="Calibri" w:hAnsi="Calibri" w:cs="Calibri"/>
                <w:position w:val="1"/>
                <w:sz w:val="21"/>
                <w:szCs w:val="21"/>
              </w:rPr>
              <w:t>l</w:t>
            </w:r>
            <w:r>
              <w:rPr>
                <w:rFonts w:ascii="Calibri" w:eastAsia="Calibri" w:hAnsi="Calibri" w:cs="Calibri"/>
                <w:spacing w:val="2"/>
                <w:position w:val="1"/>
                <w:sz w:val="21"/>
                <w:szCs w:val="21"/>
              </w:rPr>
              <w:t>c</w:t>
            </w:r>
            <w:r>
              <w:rPr>
                <w:rFonts w:ascii="Calibri" w:eastAsia="Calibri" w:hAnsi="Calibri" w:cs="Calibri"/>
                <w:spacing w:val="1"/>
                <w:position w:val="1"/>
                <w:sz w:val="21"/>
                <w:szCs w:val="21"/>
              </w:rPr>
              <w:t>h</w:t>
            </w:r>
            <w:r>
              <w:rPr>
                <w:rFonts w:ascii="Calibri" w:eastAsia="Calibri" w:hAnsi="Calibri" w:cs="Calibri"/>
                <w:position w:val="1"/>
                <w:sz w:val="21"/>
                <w:szCs w:val="21"/>
              </w:rPr>
              <w:t>air?</w:t>
            </w:r>
          </w:p>
        </w:tc>
        <w:tc>
          <w:tcPr>
            <w:tcW w:w="602" w:type="dxa"/>
            <w:tcBorders>
              <w:top w:val="single" w:sz="5" w:space="0" w:color="000000"/>
              <w:left w:val="single" w:sz="5" w:space="0" w:color="000000"/>
              <w:bottom w:val="single" w:sz="5" w:space="0" w:color="000000"/>
              <w:right w:val="single" w:sz="5" w:space="0" w:color="000000"/>
            </w:tcBorders>
          </w:tcPr>
          <w:p w:rsidR="003421B3" w:rsidRDefault="003421B3"/>
        </w:tc>
        <w:tc>
          <w:tcPr>
            <w:tcW w:w="602" w:type="dxa"/>
            <w:tcBorders>
              <w:top w:val="single" w:sz="5" w:space="0" w:color="000000"/>
              <w:left w:val="single" w:sz="5" w:space="0" w:color="000000"/>
              <w:bottom w:val="single" w:sz="5" w:space="0" w:color="000000"/>
              <w:right w:val="single" w:sz="5" w:space="0" w:color="000000"/>
            </w:tcBorders>
          </w:tcPr>
          <w:p w:rsidR="003421B3" w:rsidRDefault="003421B3"/>
        </w:tc>
        <w:tc>
          <w:tcPr>
            <w:tcW w:w="4909" w:type="dxa"/>
            <w:tcBorders>
              <w:top w:val="single" w:sz="5" w:space="0" w:color="000000"/>
              <w:left w:val="single" w:sz="5" w:space="0" w:color="000000"/>
              <w:bottom w:val="single" w:sz="5" w:space="0" w:color="000000"/>
              <w:right w:val="single" w:sz="5" w:space="0" w:color="000000"/>
            </w:tcBorders>
          </w:tcPr>
          <w:p w:rsidR="003421B3" w:rsidRDefault="008D0BD7">
            <w:pPr>
              <w:spacing w:line="240" w:lineRule="exact"/>
              <w:ind w:left="107"/>
              <w:rPr>
                <w:rFonts w:ascii="Calibri" w:eastAsia="Calibri" w:hAnsi="Calibri" w:cs="Calibri"/>
                <w:sz w:val="21"/>
                <w:szCs w:val="21"/>
              </w:rPr>
            </w:pPr>
            <w:r>
              <w:rPr>
                <w:rFonts w:ascii="Calibri" w:eastAsia="Calibri" w:hAnsi="Calibri" w:cs="Calibri"/>
                <w:position w:val="1"/>
                <w:sz w:val="21"/>
                <w:szCs w:val="21"/>
              </w:rPr>
              <w:t>Can</w:t>
            </w:r>
            <w:r>
              <w:rPr>
                <w:rFonts w:ascii="Calibri" w:eastAsia="Calibri" w:hAnsi="Calibri" w:cs="Calibri"/>
                <w:spacing w:val="-3"/>
                <w:position w:val="1"/>
                <w:sz w:val="21"/>
                <w:szCs w:val="21"/>
              </w:rPr>
              <w:t xml:space="preserve"> </w:t>
            </w:r>
            <w:r>
              <w:rPr>
                <w:rFonts w:ascii="Calibri" w:eastAsia="Calibri" w:hAnsi="Calibri" w:cs="Calibri"/>
                <w:spacing w:val="2"/>
                <w:position w:val="1"/>
                <w:sz w:val="21"/>
                <w:szCs w:val="21"/>
              </w:rPr>
              <w:t>y</w:t>
            </w:r>
            <w:r>
              <w:rPr>
                <w:rFonts w:ascii="Calibri" w:eastAsia="Calibri" w:hAnsi="Calibri" w:cs="Calibri"/>
                <w:position w:val="1"/>
                <w:sz w:val="21"/>
                <w:szCs w:val="21"/>
              </w:rPr>
              <w:t>ou</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t</w:t>
            </w:r>
            <w:r>
              <w:rPr>
                <w:rFonts w:ascii="Calibri" w:eastAsia="Calibri" w:hAnsi="Calibri" w:cs="Calibri"/>
                <w:spacing w:val="1"/>
                <w:position w:val="1"/>
                <w:sz w:val="21"/>
                <w:szCs w:val="21"/>
              </w:rPr>
              <w:t>a</w:t>
            </w:r>
            <w:r>
              <w:rPr>
                <w:rFonts w:ascii="Calibri" w:eastAsia="Calibri" w:hAnsi="Calibri" w:cs="Calibri"/>
                <w:position w:val="1"/>
                <w:sz w:val="21"/>
                <w:szCs w:val="21"/>
              </w:rPr>
              <w:t>ke</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a</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f</w:t>
            </w:r>
            <w:r>
              <w:rPr>
                <w:rFonts w:ascii="Calibri" w:eastAsia="Calibri" w:hAnsi="Calibri" w:cs="Calibri"/>
                <w:spacing w:val="-1"/>
                <w:position w:val="1"/>
                <w:sz w:val="21"/>
                <w:szCs w:val="21"/>
              </w:rPr>
              <w:t>e</w:t>
            </w:r>
            <w:r>
              <w:rPr>
                <w:rFonts w:ascii="Calibri" w:eastAsia="Calibri" w:hAnsi="Calibri" w:cs="Calibri"/>
                <w:position w:val="1"/>
                <w:sz w:val="21"/>
                <w:szCs w:val="21"/>
              </w:rPr>
              <w:t>w</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st</w:t>
            </w:r>
            <w:r>
              <w:rPr>
                <w:rFonts w:ascii="Calibri" w:eastAsia="Calibri" w:hAnsi="Calibri" w:cs="Calibri"/>
                <w:spacing w:val="-1"/>
                <w:position w:val="1"/>
                <w:sz w:val="21"/>
                <w:szCs w:val="21"/>
              </w:rPr>
              <w:t>e</w:t>
            </w:r>
            <w:r>
              <w:rPr>
                <w:rFonts w:ascii="Calibri" w:eastAsia="Calibri" w:hAnsi="Calibri" w:cs="Calibri"/>
                <w:spacing w:val="3"/>
                <w:position w:val="1"/>
                <w:sz w:val="21"/>
                <w:szCs w:val="21"/>
              </w:rPr>
              <w:t>p</w:t>
            </w:r>
            <w:r>
              <w:rPr>
                <w:rFonts w:ascii="Calibri" w:eastAsia="Calibri" w:hAnsi="Calibri" w:cs="Calibri"/>
                <w:position w:val="1"/>
                <w:sz w:val="21"/>
                <w:szCs w:val="21"/>
              </w:rPr>
              <w:t>s</w:t>
            </w:r>
            <w:r>
              <w:rPr>
                <w:rFonts w:ascii="Calibri" w:eastAsia="Calibri" w:hAnsi="Calibri" w:cs="Calibri"/>
                <w:spacing w:val="-4"/>
                <w:position w:val="1"/>
                <w:sz w:val="21"/>
                <w:szCs w:val="21"/>
              </w:rPr>
              <w:t xml:space="preserve"> </w:t>
            </w:r>
            <w:r>
              <w:rPr>
                <w:rFonts w:ascii="Calibri" w:eastAsia="Calibri" w:hAnsi="Calibri" w:cs="Calibri"/>
                <w:spacing w:val="-1"/>
                <w:position w:val="1"/>
                <w:sz w:val="21"/>
                <w:szCs w:val="21"/>
              </w:rPr>
              <w:t>w</w:t>
            </w:r>
            <w:r>
              <w:rPr>
                <w:rFonts w:ascii="Calibri" w:eastAsia="Calibri" w:hAnsi="Calibri" w:cs="Calibri"/>
                <w:position w:val="1"/>
                <w:sz w:val="21"/>
                <w:szCs w:val="21"/>
              </w:rPr>
              <w:t>ith</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a</w:t>
            </w:r>
            <w:r>
              <w:rPr>
                <w:rFonts w:ascii="Calibri" w:eastAsia="Calibri" w:hAnsi="Calibri" w:cs="Calibri"/>
                <w:spacing w:val="-1"/>
                <w:position w:val="1"/>
                <w:sz w:val="21"/>
                <w:szCs w:val="21"/>
              </w:rPr>
              <w:t>ss</w:t>
            </w:r>
            <w:r>
              <w:rPr>
                <w:rFonts w:ascii="Calibri" w:eastAsia="Calibri" w:hAnsi="Calibri" w:cs="Calibri"/>
                <w:spacing w:val="2"/>
                <w:position w:val="1"/>
                <w:sz w:val="21"/>
                <w:szCs w:val="21"/>
              </w:rPr>
              <w:t>i</w:t>
            </w:r>
            <w:r>
              <w:rPr>
                <w:rFonts w:ascii="Calibri" w:eastAsia="Calibri" w:hAnsi="Calibri" w:cs="Calibri"/>
                <w:spacing w:val="-1"/>
                <w:position w:val="1"/>
                <w:sz w:val="21"/>
                <w:szCs w:val="21"/>
              </w:rPr>
              <w:t>s</w:t>
            </w:r>
            <w:r>
              <w:rPr>
                <w:rFonts w:ascii="Calibri" w:eastAsia="Calibri" w:hAnsi="Calibri" w:cs="Calibri"/>
                <w:position w:val="1"/>
                <w:sz w:val="21"/>
                <w:szCs w:val="21"/>
              </w:rPr>
              <w:t>t</w:t>
            </w:r>
            <w:r>
              <w:rPr>
                <w:rFonts w:ascii="Calibri" w:eastAsia="Calibri" w:hAnsi="Calibri" w:cs="Calibri"/>
                <w:spacing w:val="1"/>
                <w:position w:val="1"/>
                <w:sz w:val="21"/>
                <w:szCs w:val="21"/>
              </w:rPr>
              <w:t>an</w:t>
            </w:r>
            <w:r>
              <w:rPr>
                <w:rFonts w:ascii="Calibri" w:eastAsia="Calibri" w:hAnsi="Calibri" w:cs="Calibri"/>
                <w:position w:val="1"/>
                <w:sz w:val="21"/>
                <w:szCs w:val="21"/>
              </w:rPr>
              <w:t>ce</w:t>
            </w:r>
            <w:r>
              <w:rPr>
                <w:rFonts w:ascii="Calibri" w:eastAsia="Calibri" w:hAnsi="Calibri" w:cs="Calibri"/>
                <w:spacing w:val="-10"/>
                <w:position w:val="1"/>
                <w:sz w:val="21"/>
                <w:szCs w:val="21"/>
              </w:rPr>
              <w:t xml:space="preserve"> </w:t>
            </w:r>
            <w:r>
              <w:rPr>
                <w:rFonts w:ascii="Calibri" w:eastAsia="Calibri" w:hAnsi="Calibri" w:cs="Calibri"/>
                <w:spacing w:val="1"/>
                <w:position w:val="1"/>
                <w:sz w:val="21"/>
                <w:szCs w:val="21"/>
              </w:rPr>
              <w:t>t</w:t>
            </w:r>
            <w:r>
              <w:rPr>
                <w:rFonts w:ascii="Calibri" w:eastAsia="Calibri" w:hAnsi="Calibri" w:cs="Calibri"/>
                <w:position w:val="1"/>
                <w:sz w:val="21"/>
                <w:szCs w:val="21"/>
              </w:rPr>
              <w:t>o</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 xml:space="preserve">a </w:t>
            </w:r>
            <w:r>
              <w:rPr>
                <w:rFonts w:ascii="Calibri" w:eastAsia="Calibri" w:hAnsi="Calibri" w:cs="Calibri"/>
                <w:spacing w:val="1"/>
                <w:position w:val="1"/>
                <w:sz w:val="21"/>
                <w:szCs w:val="21"/>
              </w:rPr>
              <w:t>bu</w:t>
            </w:r>
            <w:r>
              <w:rPr>
                <w:rFonts w:ascii="Calibri" w:eastAsia="Calibri" w:hAnsi="Calibri" w:cs="Calibri"/>
                <w:position w:val="1"/>
                <w:sz w:val="21"/>
                <w:szCs w:val="21"/>
              </w:rPr>
              <w:t>s</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s</w:t>
            </w:r>
            <w:r>
              <w:rPr>
                <w:rFonts w:ascii="Calibri" w:eastAsia="Calibri" w:hAnsi="Calibri" w:cs="Calibri"/>
                <w:spacing w:val="-1"/>
                <w:position w:val="1"/>
                <w:sz w:val="21"/>
                <w:szCs w:val="21"/>
              </w:rPr>
              <w:t>e</w:t>
            </w:r>
            <w:r>
              <w:rPr>
                <w:rFonts w:ascii="Calibri" w:eastAsia="Calibri" w:hAnsi="Calibri" w:cs="Calibri"/>
                <w:position w:val="1"/>
                <w:sz w:val="21"/>
                <w:szCs w:val="21"/>
              </w:rPr>
              <w:t>a</w:t>
            </w:r>
            <w:r>
              <w:rPr>
                <w:rFonts w:ascii="Calibri" w:eastAsia="Calibri" w:hAnsi="Calibri" w:cs="Calibri"/>
                <w:spacing w:val="6"/>
                <w:position w:val="1"/>
                <w:sz w:val="21"/>
                <w:szCs w:val="21"/>
              </w:rPr>
              <w:t>t</w:t>
            </w:r>
            <w:r>
              <w:rPr>
                <w:rFonts w:ascii="Calibri" w:eastAsia="Calibri" w:hAnsi="Calibri" w:cs="Calibri"/>
                <w:position w:val="1"/>
                <w:sz w:val="21"/>
                <w:szCs w:val="21"/>
              </w:rPr>
              <w:t>?</w:t>
            </w:r>
          </w:p>
          <w:p w:rsidR="003421B3" w:rsidRDefault="008D0BD7">
            <w:pPr>
              <w:spacing w:line="240" w:lineRule="exact"/>
              <w:ind w:left="107"/>
              <w:rPr>
                <w:rFonts w:ascii="Calibri" w:eastAsia="Calibri" w:hAnsi="Calibri" w:cs="Calibri"/>
                <w:sz w:val="21"/>
                <w:szCs w:val="21"/>
              </w:rPr>
            </w:pPr>
            <w:r>
              <w:rPr>
                <w:rFonts w:ascii="Calibri" w:eastAsia="Calibri" w:hAnsi="Calibri" w:cs="Calibri"/>
                <w:spacing w:val="-1"/>
                <w:sz w:val="21"/>
                <w:szCs w:val="21"/>
              </w:rPr>
              <w:t>Y</w:t>
            </w:r>
            <w:r>
              <w:rPr>
                <w:rFonts w:ascii="Calibri" w:eastAsia="Calibri" w:hAnsi="Calibri" w:cs="Calibri"/>
                <w:spacing w:val="1"/>
                <w:sz w:val="21"/>
                <w:szCs w:val="21"/>
              </w:rPr>
              <w:t>e</w:t>
            </w:r>
            <w:r>
              <w:rPr>
                <w:rFonts w:ascii="Calibri" w:eastAsia="Calibri" w:hAnsi="Calibri" w:cs="Calibri"/>
                <w:sz w:val="21"/>
                <w:szCs w:val="21"/>
              </w:rPr>
              <w:t xml:space="preserve">s     </w:t>
            </w:r>
            <w:r>
              <w:rPr>
                <w:rFonts w:ascii="Calibri" w:eastAsia="Calibri" w:hAnsi="Calibri" w:cs="Calibri"/>
                <w:spacing w:val="45"/>
                <w:sz w:val="21"/>
                <w:szCs w:val="21"/>
              </w:rPr>
              <w:t xml:space="preserve"> </w:t>
            </w:r>
            <w:r>
              <w:rPr>
                <w:rFonts w:ascii="Calibri" w:eastAsia="Calibri" w:hAnsi="Calibri" w:cs="Calibri"/>
                <w:spacing w:val="1"/>
                <w:sz w:val="21"/>
                <w:szCs w:val="21"/>
              </w:rPr>
              <w:t>No</w:t>
            </w:r>
          </w:p>
        </w:tc>
      </w:tr>
      <w:tr w:rsidR="003421B3">
        <w:trPr>
          <w:trHeight w:hRule="exact" w:val="521"/>
        </w:trPr>
        <w:tc>
          <w:tcPr>
            <w:tcW w:w="3873" w:type="dxa"/>
            <w:tcBorders>
              <w:top w:val="single" w:sz="5" w:space="0" w:color="000000"/>
              <w:left w:val="single" w:sz="5" w:space="0" w:color="000000"/>
              <w:bottom w:val="single" w:sz="5" w:space="0" w:color="000000"/>
              <w:right w:val="single" w:sz="5" w:space="0" w:color="000000"/>
            </w:tcBorders>
          </w:tcPr>
          <w:p w:rsidR="003421B3" w:rsidRDefault="008D0BD7">
            <w:pPr>
              <w:spacing w:line="240" w:lineRule="exact"/>
              <w:ind w:left="107"/>
              <w:rPr>
                <w:rFonts w:ascii="Calibri" w:eastAsia="Calibri" w:hAnsi="Calibri" w:cs="Calibri"/>
                <w:sz w:val="21"/>
                <w:szCs w:val="21"/>
              </w:rPr>
            </w:pPr>
            <w:r>
              <w:rPr>
                <w:rFonts w:ascii="Calibri" w:eastAsia="Calibri" w:hAnsi="Calibri" w:cs="Calibri"/>
                <w:position w:val="1"/>
                <w:sz w:val="21"/>
                <w:szCs w:val="21"/>
              </w:rPr>
              <w:t>Do</w:t>
            </w:r>
            <w:r>
              <w:rPr>
                <w:rFonts w:ascii="Calibri" w:eastAsia="Calibri" w:hAnsi="Calibri" w:cs="Calibri"/>
                <w:spacing w:val="-2"/>
                <w:position w:val="1"/>
                <w:sz w:val="21"/>
                <w:szCs w:val="21"/>
              </w:rPr>
              <w:t xml:space="preserve"> </w:t>
            </w:r>
            <w:r>
              <w:rPr>
                <w:rFonts w:ascii="Calibri" w:eastAsia="Calibri" w:hAnsi="Calibri" w:cs="Calibri"/>
                <w:spacing w:val="1"/>
                <w:position w:val="1"/>
                <w:sz w:val="21"/>
                <w:szCs w:val="21"/>
              </w:rPr>
              <w:t>y</w:t>
            </w:r>
            <w:r>
              <w:rPr>
                <w:rFonts w:ascii="Calibri" w:eastAsia="Calibri" w:hAnsi="Calibri" w:cs="Calibri"/>
                <w:position w:val="1"/>
                <w:sz w:val="21"/>
                <w:szCs w:val="21"/>
              </w:rPr>
              <w:t>ou</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h</w:t>
            </w:r>
            <w:r>
              <w:rPr>
                <w:rFonts w:ascii="Calibri" w:eastAsia="Calibri" w:hAnsi="Calibri" w:cs="Calibri"/>
                <w:position w:val="1"/>
                <w:sz w:val="21"/>
                <w:szCs w:val="21"/>
              </w:rPr>
              <w:t>a</w:t>
            </w:r>
            <w:r>
              <w:rPr>
                <w:rFonts w:ascii="Calibri" w:eastAsia="Calibri" w:hAnsi="Calibri" w:cs="Calibri"/>
                <w:spacing w:val="-1"/>
                <w:position w:val="1"/>
                <w:sz w:val="21"/>
                <w:szCs w:val="21"/>
              </w:rPr>
              <w:t>v</w:t>
            </w:r>
            <w:r>
              <w:rPr>
                <w:rFonts w:ascii="Calibri" w:eastAsia="Calibri" w:hAnsi="Calibri" w:cs="Calibri"/>
                <w:position w:val="1"/>
                <w:sz w:val="21"/>
                <w:szCs w:val="21"/>
              </w:rPr>
              <w:t>e</w:t>
            </w:r>
            <w:r>
              <w:rPr>
                <w:rFonts w:ascii="Calibri" w:eastAsia="Calibri" w:hAnsi="Calibri" w:cs="Calibri"/>
                <w:spacing w:val="-5"/>
                <w:position w:val="1"/>
                <w:sz w:val="21"/>
                <w:szCs w:val="21"/>
              </w:rPr>
              <w:t xml:space="preserve"> </w:t>
            </w:r>
            <w:r>
              <w:rPr>
                <w:rFonts w:ascii="Calibri" w:eastAsia="Calibri" w:hAnsi="Calibri" w:cs="Calibri"/>
                <w:spacing w:val="1"/>
                <w:position w:val="1"/>
                <w:sz w:val="21"/>
                <w:szCs w:val="21"/>
              </w:rPr>
              <w:t>d</w:t>
            </w:r>
            <w:r>
              <w:rPr>
                <w:rFonts w:ascii="Calibri" w:eastAsia="Calibri" w:hAnsi="Calibri" w:cs="Calibri"/>
                <w:position w:val="1"/>
                <w:sz w:val="21"/>
                <w:szCs w:val="21"/>
              </w:rPr>
              <w:t>ia</w:t>
            </w:r>
            <w:r>
              <w:rPr>
                <w:rFonts w:ascii="Calibri" w:eastAsia="Calibri" w:hAnsi="Calibri" w:cs="Calibri"/>
                <w:spacing w:val="1"/>
                <w:position w:val="1"/>
                <w:sz w:val="21"/>
                <w:szCs w:val="21"/>
              </w:rPr>
              <w:t>b</w:t>
            </w:r>
            <w:r>
              <w:rPr>
                <w:rFonts w:ascii="Calibri" w:eastAsia="Calibri" w:hAnsi="Calibri" w:cs="Calibri"/>
                <w:spacing w:val="-1"/>
                <w:position w:val="1"/>
                <w:sz w:val="21"/>
                <w:szCs w:val="21"/>
              </w:rPr>
              <w:t>e</w:t>
            </w:r>
            <w:r>
              <w:rPr>
                <w:rFonts w:ascii="Calibri" w:eastAsia="Calibri" w:hAnsi="Calibri" w:cs="Calibri"/>
                <w:position w:val="1"/>
                <w:sz w:val="21"/>
                <w:szCs w:val="21"/>
              </w:rPr>
              <w:t>te</w:t>
            </w:r>
            <w:r>
              <w:rPr>
                <w:rFonts w:ascii="Calibri" w:eastAsia="Calibri" w:hAnsi="Calibri" w:cs="Calibri"/>
                <w:spacing w:val="1"/>
                <w:position w:val="1"/>
                <w:sz w:val="21"/>
                <w:szCs w:val="21"/>
              </w:rPr>
              <w:t>s</w:t>
            </w:r>
            <w:r>
              <w:rPr>
                <w:rFonts w:ascii="Calibri" w:eastAsia="Calibri" w:hAnsi="Calibri" w:cs="Calibri"/>
                <w:position w:val="1"/>
                <w:sz w:val="21"/>
                <w:szCs w:val="21"/>
              </w:rPr>
              <w:t>?</w:t>
            </w:r>
          </w:p>
        </w:tc>
        <w:tc>
          <w:tcPr>
            <w:tcW w:w="602" w:type="dxa"/>
            <w:tcBorders>
              <w:top w:val="single" w:sz="5" w:space="0" w:color="000000"/>
              <w:left w:val="single" w:sz="5" w:space="0" w:color="000000"/>
              <w:bottom w:val="single" w:sz="5" w:space="0" w:color="000000"/>
              <w:right w:val="single" w:sz="5" w:space="0" w:color="000000"/>
            </w:tcBorders>
          </w:tcPr>
          <w:p w:rsidR="003421B3" w:rsidRDefault="003421B3"/>
        </w:tc>
        <w:tc>
          <w:tcPr>
            <w:tcW w:w="602" w:type="dxa"/>
            <w:tcBorders>
              <w:top w:val="single" w:sz="5" w:space="0" w:color="000000"/>
              <w:left w:val="single" w:sz="5" w:space="0" w:color="000000"/>
              <w:bottom w:val="single" w:sz="5" w:space="0" w:color="000000"/>
              <w:right w:val="single" w:sz="5" w:space="0" w:color="000000"/>
            </w:tcBorders>
          </w:tcPr>
          <w:p w:rsidR="003421B3" w:rsidRDefault="003421B3"/>
        </w:tc>
        <w:tc>
          <w:tcPr>
            <w:tcW w:w="4909" w:type="dxa"/>
            <w:tcBorders>
              <w:top w:val="single" w:sz="5" w:space="0" w:color="000000"/>
              <w:left w:val="single" w:sz="5" w:space="0" w:color="000000"/>
              <w:bottom w:val="single" w:sz="5" w:space="0" w:color="000000"/>
              <w:right w:val="single" w:sz="5" w:space="0" w:color="000000"/>
            </w:tcBorders>
          </w:tcPr>
          <w:p w:rsidR="003421B3" w:rsidRDefault="008D0BD7">
            <w:pPr>
              <w:spacing w:line="240" w:lineRule="exact"/>
              <w:ind w:left="107"/>
              <w:rPr>
                <w:rFonts w:ascii="Calibri" w:eastAsia="Calibri" w:hAnsi="Calibri" w:cs="Calibri"/>
                <w:sz w:val="21"/>
                <w:szCs w:val="21"/>
              </w:rPr>
            </w:pPr>
            <w:r>
              <w:rPr>
                <w:rFonts w:ascii="Calibri" w:eastAsia="Calibri" w:hAnsi="Calibri" w:cs="Calibri"/>
                <w:position w:val="1"/>
                <w:sz w:val="21"/>
                <w:szCs w:val="21"/>
              </w:rPr>
              <w:t>Do</w:t>
            </w:r>
            <w:r>
              <w:rPr>
                <w:rFonts w:ascii="Calibri" w:eastAsia="Calibri" w:hAnsi="Calibri" w:cs="Calibri"/>
                <w:spacing w:val="-2"/>
                <w:position w:val="1"/>
                <w:sz w:val="21"/>
                <w:szCs w:val="21"/>
              </w:rPr>
              <w:t xml:space="preserve"> </w:t>
            </w:r>
            <w:r>
              <w:rPr>
                <w:rFonts w:ascii="Calibri" w:eastAsia="Calibri" w:hAnsi="Calibri" w:cs="Calibri"/>
                <w:spacing w:val="1"/>
                <w:position w:val="1"/>
                <w:sz w:val="21"/>
                <w:szCs w:val="21"/>
              </w:rPr>
              <w:t>y</w:t>
            </w:r>
            <w:r>
              <w:rPr>
                <w:rFonts w:ascii="Calibri" w:eastAsia="Calibri" w:hAnsi="Calibri" w:cs="Calibri"/>
                <w:position w:val="1"/>
                <w:sz w:val="21"/>
                <w:szCs w:val="21"/>
              </w:rPr>
              <w:t>ou</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t</w:t>
            </w:r>
            <w:r>
              <w:rPr>
                <w:rFonts w:ascii="Calibri" w:eastAsia="Calibri" w:hAnsi="Calibri" w:cs="Calibri"/>
                <w:position w:val="1"/>
                <w:sz w:val="21"/>
                <w:szCs w:val="21"/>
              </w:rPr>
              <w:t>a</w:t>
            </w:r>
            <w:r>
              <w:rPr>
                <w:rFonts w:ascii="Calibri" w:eastAsia="Calibri" w:hAnsi="Calibri" w:cs="Calibri"/>
                <w:spacing w:val="1"/>
                <w:position w:val="1"/>
                <w:sz w:val="21"/>
                <w:szCs w:val="21"/>
              </w:rPr>
              <w:t>k</w:t>
            </w:r>
            <w:r>
              <w:rPr>
                <w:rFonts w:ascii="Calibri" w:eastAsia="Calibri" w:hAnsi="Calibri" w:cs="Calibri"/>
                <w:position w:val="1"/>
                <w:sz w:val="21"/>
                <w:szCs w:val="21"/>
              </w:rPr>
              <w:t>e</w:t>
            </w:r>
            <w:r>
              <w:rPr>
                <w:rFonts w:ascii="Calibri" w:eastAsia="Calibri" w:hAnsi="Calibri" w:cs="Calibri"/>
                <w:spacing w:val="-5"/>
                <w:position w:val="1"/>
                <w:sz w:val="21"/>
                <w:szCs w:val="21"/>
              </w:rPr>
              <w:t xml:space="preserve"> </w:t>
            </w:r>
            <w:r>
              <w:rPr>
                <w:rFonts w:ascii="Calibri" w:eastAsia="Calibri" w:hAnsi="Calibri" w:cs="Calibri"/>
                <w:spacing w:val="1"/>
                <w:position w:val="1"/>
                <w:sz w:val="21"/>
                <w:szCs w:val="21"/>
              </w:rPr>
              <w:t>d</w:t>
            </w:r>
            <w:r>
              <w:rPr>
                <w:rFonts w:ascii="Calibri" w:eastAsia="Calibri" w:hAnsi="Calibri" w:cs="Calibri"/>
                <w:position w:val="1"/>
                <w:sz w:val="21"/>
                <w:szCs w:val="21"/>
              </w:rPr>
              <w:t>ia</w:t>
            </w:r>
            <w:r>
              <w:rPr>
                <w:rFonts w:ascii="Calibri" w:eastAsia="Calibri" w:hAnsi="Calibri" w:cs="Calibri"/>
                <w:spacing w:val="1"/>
                <w:position w:val="1"/>
                <w:sz w:val="21"/>
                <w:szCs w:val="21"/>
              </w:rPr>
              <w:t>b</w:t>
            </w:r>
            <w:r>
              <w:rPr>
                <w:rFonts w:ascii="Calibri" w:eastAsia="Calibri" w:hAnsi="Calibri" w:cs="Calibri"/>
                <w:spacing w:val="-1"/>
                <w:position w:val="1"/>
                <w:sz w:val="21"/>
                <w:szCs w:val="21"/>
              </w:rPr>
              <w:t>e</w:t>
            </w:r>
            <w:r>
              <w:rPr>
                <w:rFonts w:ascii="Calibri" w:eastAsia="Calibri" w:hAnsi="Calibri" w:cs="Calibri"/>
                <w:position w:val="1"/>
                <w:sz w:val="21"/>
                <w:szCs w:val="21"/>
              </w:rPr>
              <w:t>tes</w:t>
            </w:r>
            <w:r>
              <w:rPr>
                <w:rFonts w:ascii="Calibri" w:eastAsia="Calibri" w:hAnsi="Calibri" w:cs="Calibri"/>
                <w:spacing w:val="-9"/>
                <w:position w:val="1"/>
                <w:sz w:val="21"/>
                <w:szCs w:val="21"/>
              </w:rPr>
              <w:t xml:space="preserve"> </w:t>
            </w:r>
            <w:r>
              <w:rPr>
                <w:rFonts w:ascii="Calibri" w:eastAsia="Calibri" w:hAnsi="Calibri" w:cs="Calibri"/>
                <w:position w:val="1"/>
                <w:sz w:val="21"/>
                <w:szCs w:val="21"/>
              </w:rPr>
              <w:t>m</w:t>
            </w:r>
            <w:r>
              <w:rPr>
                <w:rFonts w:ascii="Calibri" w:eastAsia="Calibri" w:hAnsi="Calibri" w:cs="Calibri"/>
                <w:spacing w:val="-1"/>
                <w:position w:val="1"/>
                <w:sz w:val="21"/>
                <w:szCs w:val="21"/>
              </w:rPr>
              <w:t>e</w:t>
            </w:r>
            <w:r>
              <w:rPr>
                <w:rFonts w:ascii="Calibri" w:eastAsia="Calibri" w:hAnsi="Calibri" w:cs="Calibri"/>
                <w:spacing w:val="1"/>
                <w:position w:val="1"/>
                <w:sz w:val="21"/>
                <w:szCs w:val="21"/>
              </w:rPr>
              <w:t>d</w:t>
            </w:r>
            <w:r>
              <w:rPr>
                <w:rFonts w:ascii="Calibri" w:eastAsia="Calibri" w:hAnsi="Calibri" w:cs="Calibri"/>
                <w:position w:val="1"/>
                <w:sz w:val="21"/>
                <w:szCs w:val="21"/>
              </w:rPr>
              <w:t>ica</w:t>
            </w:r>
            <w:r>
              <w:rPr>
                <w:rFonts w:ascii="Calibri" w:eastAsia="Calibri" w:hAnsi="Calibri" w:cs="Calibri"/>
                <w:spacing w:val="3"/>
                <w:position w:val="1"/>
                <w:sz w:val="21"/>
                <w:szCs w:val="21"/>
              </w:rPr>
              <w:t>t</w:t>
            </w:r>
            <w:r>
              <w:rPr>
                <w:rFonts w:ascii="Calibri" w:eastAsia="Calibri" w:hAnsi="Calibri" w:cs="Calibri"/>
                <w:position w:val="1"/>
                <w:sz w:val="21"/>
                <w:szCs w:val="21"/>
              </w:rPr>
              <w:t>io</w:t>
            </w:r>
            <w:r>
              <w:rPr>
                <w:rFonts w:ascii="Calibri" w:eastAsia="Calibri" w:hAnsi="Calibri" w:cs="Calibri"/>
                <w:spacing w:val="1"/>
                <w:position w:val="1"/>
                <w:sz w:val="21"/>
                <w:szCs w:val="21"/>
              </w:rPr>
              <w:t>n</w:t>
            </w:r>
            <w:r>
              <w:rPr>
                <w:rFonts w:ascii="Calibri" w:eastAsia="Calibri" w:hAnsi="Calibri" w:cs="Calibri"/>
                <w:position w:val="1"/>
                <w:sz w:val="21"/>
                <w:szCs w:val="21"/>
              </w:rPr>
              <w:t>?</w:t>
            </w:r>
            <w:r>
              <w:rPr>
                <w:rFonts w:ascii="Calibri" w:eastAsia="Calibri" w:hAnsi="Calibri" w:cs="Calibri"/>
                <w:spacing w:val="36"/>
                <w:position w:val="1"/>
                <w:sz w:val="21"/>
                <w:szCs w:val="21"/>
              </w:rPr>
              <w:t xml:space="preserve"> </w:t>
            </w:r>
            <w:r>
              <w:rPr>
                <w:rFonts w:ascii="Calibri" w:eastAsia="Calibri" w:hAnsi="Calibri" w:cs="Calibri"/>
                <w:spacing w:val="-1"/>
                <w:position w:val="1"/>
                <w:sz w:val="21"/>
                <w:szCs w:val="21"/>
              </w:rPr>
              <w:t>Y</w:t>
            </w:r>
            <w:r>
              <w:rPr>
                <w:rFonts w:ascii="Calibri" w:eastAsia="Calibri" w:hAnsi="Calibri" w:cs="Calibri"/>
                <w:spacing w:val="2"/>
                <w:position w:val="1"/>
                <w:sz w:val="21"/>
                <w:szCs w:val="21"/>
              </w:rPr>
              <w:t>e</w:t>
            </w:r>
            <w:r>
              <w:rPr>
                <w:rFonts w:ascii="Calibri" w:eastAsia="Calibri" w:hAnsi="Calibri" w:cs="Calibri"/>
                <w:position w:val="1"/>
                <w:sz w:val="21"/>
                <w:szCs w:val="21"/>
              </w:rPr>
              <w:t xml:space="preserve">s       </w:t>
            </w:r>
            <w:r>
              <w:rPr>
                <w:rFonts w:ascii="Calibri" w:eastAsia="Calibri" w:hAnsi="Calibri" w:cs="Calibri"/>
                <w:spacing w:val="1"/>
                <w:position w:val="1"/>
                <w:sz w:val="21"/>
                <w:szCs w:val="21"/>
              </w:rPr>
              <w:t xml:space="preserve"> No</w:t>
            </w:r>
          </w:p>
          <w:p w:rsidR="003421B3" w:rsidRDefault="008D0BD7">
            <w:pPr>
              <w:spacing w:line="240" w:lineRule="exact"/>
              <w:ind w:left="107"/>
              <w:rPr>
                <w:rFonts w:ascii="Calibri" w:eastAsia="Calibri" w:hAnsi="Calibri" w:cs="Calibri"/>
                <w:sz w:val="21"/>
                <w:szCs w:val="21"/>
              </w:rPr>
            </w:pPr>
            <w:r>
              <w:rPr>
                <w:rFonts w:ascii="Calibri" w:eastAsia="Calibri" w:hAnsi="Calibri" w:cs="Calibri"/>
                <w:position w:val="1"/>
                <w:sz w:val="21"/>
                <w:szCs w:val="21"/>
              </w:rPr>
              <w:t>If</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y</w:t>
            </w:r>
            <w:r>
              <w:rPr>
                <w:rFonts w:ascii="Calibri" w:eastAsia="Calibri" w:hAnsi="Calibri" w:cs="Calibri"/>
                <w:spacing w:val="-1"/>
                <w:position w:val="1"/>
                <w:sz w:val="21"/>
                <w:szCs w:val="21"/>
              </w:rPr>
              <w:t>es</w:t>
            </w:r>
            <w:r>
              <w:rPr>
                <w:rFonts w:ascii="Calibri" w:eastAsia="Calibri" w:hAnsi="Calibri" w:cs="Calibri"/>
                <w:position w:val="1"/>
                <w:sz w:val="21"/>
                <w:szCs w:val="21"/>
              </w:rPr>
              <w:t>,</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i</w:t>
            </w:r>
            <w:r>
              <w:rPr>
                <w:rFonts w:ascii="Calibri" w:eastAsia="Calibri" w:hAnsi="Calibri" w:cs="Calibri"/>
                <w:spacing w:val="1"/>
                <w:position w:val="1"/>
                <w:sz w:val="21"/>
                <w:szCs w:val="21"/>
              </w:rPr>
              <w:t>n</w:t>
            </w:r>
            <w:r>
              <w:rPr>
                <w:rFonts w:ascii="Calibri" w:eastAsia="Calibri" w:hAnsi="Calibri" w:cs="Calibri"/>
                <w:position w:val="1"/>
                <w:sz w:val="21"/>
                <w:szCs w:val="21"/>
              </w:rPr>
              <w:t>je</w:t>
            </w:r>
            <w:r>
              <w:rPr>
                <w:rFonts w:ascii="Calibri" w:eastAsia="Calibri" w:hAnsi="Calibri" w:cs="Calibri"/>
                <w:spacing w:val="-1"/>
                <w:position w:val="1"/>
                <w:sz w:val="21"/>
                <w:szCs w:val="21"/>
              </w:rPr>
              <w:t>c</w:t>
            </w:r>
            <w:r>
              <w:rPr>
                <w:rFonts w:ascii="Calibri" w:eastAsia="Calibri" w:hAnsi="Calibri" w:cs="Calibri"/>
                <w:spacing w:val="3"/>
                <w:position w:val="1"/>
                <w:sz w:val="21"/>
                <w:szCs w:val="21"/>
              </w:rPr>
              <w:t>t</w:t>
            </w:r>
            <w:r>
              <w:rPr>
                <w:rFonts w:ascii="Calibri" w:eastAsia="Calibri" w:hAnsi="Calibri" w:cs="Calibri"/>
                <w:spacing w:val="-1"/>
                <w:position w:val="1"/>
                <w:sz w:val="21"/>
                <w:szCs w:val="21"/>
              </w:rPr>
              <w:t>e</w:t>
            </w:r>
            <w:r>
              <w:rPr>
                <w:rFonts w:ascii="Calibri" w:eastAsia="Calibri" w:hAnsi="Calibri" w:cs="Calibri"/>
                <w:position w:val="1"/>
                <w:sz w:val="21"/>
                <w:szCs w:val="21"/>
              </w:rPr>
              <w:t xml:space="preserve">d     </w:t>
            </w:r>
            <w:r>
              <w:rPr>
                <w:rFonts w:ascii="Calibri" w:eastAsia="Calibri" w:hAnsi="Calibri" w:cs="Calibri"/>
                <w:spacing w:val="44"/>
                <w:position w:val="1"/>
                <w:sz w:val="21"/>
                <w:szCs w:val="21"/>
              </w:rPr>
              <w:t xml:space="preserve"> </w:t>
            </w:r>
            <w:r>
              <w:rPr>
                <w:rFonts w:ascii="Calibri" w:eastAsia="Calibri" w:hAnsi="Calibri" w:cs="Calibri"/>
                <w:position w:val="1"/>
                <w:sz w:val="21"/>
                <w:szCs w:val="21"/>
              </w:rPr>
              <w:t>or</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 xml:space="preserve">oral    </w:t>
            </w:r>
            <w:r>
              <w:rPr>
                <w:rFonts w:ascii="Calibri" w:eastAsia="Calibri" w:hAnsi="Calibri" w:cs="Calibri"/>
                <w:spacing w:val="42"/>
                <w:position w:val="1"/>
                <w:sz w:val="21"/>
                <w:szCs w:val="21"/>
              </w:rPr>
              <w:t xml:space="preserve"> </w:t>
            </w:r>
            <w:r>
              <w:rPr>
                <w:rFonts w:ascii="Calibri" w:eastAsia="Calibri" w:hAnsi="Calibri" w:cs="Calibri"/>
                <w:position w:val="1"/>
                <w:sz w:val="21"/>
                <w:szCs w:val="21"/>
              </w:rPr>
              <w:t>?</w:t>
            </w:r>
          </w:p>
        </w:tc>
      </w:tr>
      <w:tr w:rsidR="003421B3">
        <w:trPr>
          <w:trHeight w:hRule="exact" w:val="1030"/>
        </w:trPr>
        <w:tc>
          <w:tcPr>
            <w:tcW w:w="3873" w:type="dxa"/>
            <w:tcBorders>
              <w:top w:val="single" w:sz="5" w:space="0" w:color="000000"/>
              <w:left w:val="single" w:sz="5" w:space="0" w:color="000000"/>
              <w:bottom w:val="single" w:sz="5" w:space="0" w:color="000000"/>
              <w:right w:val="single" w:sz="5" w:space="0" w:color="000000"/>
            </w:tcBorders>
          </w:tcPr>
          <w:p w:rsidR="003421B3" w:rsidRDefault="008D0BD7">
            <w:pPr>
              <w:spacing w:line="240" w:lineRule="exact"/>
              <w:ind w:left="107"/>
              <w:rPr>
                <w:rFonts w:ascii="Calibri" w:eastAsia="Calibri" w:hAnsi="Calibri" w:cs="Calibri"/>
                <w:sz w:val="21"/>
                <w:szCs w:val="21"/>
              </w:rPr>
            </w:pPr>
            <w:r>
              <w:rPr>
                <w:rFonts w:ascii="Calibri" w:eastAsia="Calibri" w:hAnsi="Calibri" w:cs="Calibri"/>
                <w:position w:val="1"/>
                <w:sz w:val="21"/>
                <w:szCs w:val="21"/>
              </w:rPr>
              <w:t>Do</w:t>
            </w:r>
            <w:r>
              <w:rPr>
                <w:rFonts w:ascii="Calibri" w:eastAsia="Calibri" w:hAnsi="Calibri" w:cs="Calibri"/>
                <w:spacing w:val="-2"/>
                <w:position w:val="1"/>
                <w:sz w:val="21"/>
                <w:szCs w:val="21"/>
              </w:rPr>
              <w:t xml:space="preserve"> </w:t>
            </w:r>
            <w:r>
              <w:rPr>
                <w:rFonts w:ascii="Calibri" w:eastAsia="Calibri" w:hAnsi="Calibri" w:cs="Calibri"/>
                <w:spacing w:val="1"/>
                <w:position w:val="1"/>
                <w:sz w:val="21"/>
                <w:szCs w:val="21"/>
              </w:rPr>
              <w:t>y</w:t>
            </w:r>
            <w:r>
              <w:rPr>
                <w:rFonts w:ascii="Calibri" w:eastAsia="Calibri" w:hAnsi="Calibri" w:cs="Calibri"/>
                <w:position w:val="1"/>
                <w:sz w:val="21"/>
                <w:szCs w:val="21"/>
              </w:rPr>
              <w:t>ou</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h</w:t>
            </w:r>
            <w:r>
              <w:rPr>
                <w:rFonts w:ascii="Calibri" w:eastAsia="Calibri" w:hAnsi="Calibri" w:cs="Calibri"/>
                <w:position w:val="1"/>
                <w:sz w:val="21"/>
                <w:szCs w:val="21"/>
              </w:rPr>
              <w:t>a</w:t>
            </w:r>
            <w:r>
              <w:rPr>
                <w:rFonts w:ascii="Calibri" w:eastAsia="Calibri" w:hAnsi="Calibri" w:cs="Calibri"/>
                <w:spacing w:val="-1"/>
                <w:position w:val="1"/>
                <w:sz w:val="21"/>
                <w:szCs w:val="21"/>
              </w:rPr>
              <w:t>v</w:t>
            </w:r>
            <w:r>
              <w:rPr>
                <w:rFonts w:ascii="Calibri" w:eastAsia="Calibri" w:hAnsi="Calibri" w:cs="Calibri"/>
                <w:position w:val="1"/>
                <w:sz w:val="21"/>
                <w:szCs w:val="21"/>
              </w:rPr>
              <w:t>e</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 xml:space="preserve">a </w:t>
            </w:r>
            <w:proofErr w:type="spellStart"/>
            <w:r>
              <w:rPr>
                <w:rFonts w:ascii="Calibri" w:eastAsia="Calibri" w:hAnsi="Calibri" w:cs="Calibri"/>
                <w:spacing w:val="1"/>
                <w:position w:val="1"/>
                <w:sz w:val="21"/>
                <w:szCs w:val="21"/>
              </w:rPr>
              <w:t>u</w:t>
            </w:r>
            <w:r>
              <w:rPr>
                <w:rFonts w:ascii="Calibri" w:eastAsia="Calibri" w:hAnsi="Calibri" w:cs="Calibri"/>
                <w:position w:val="1"/>
                <w:sz w:val="21"/>
                <w:szCs w:val="21"/>
              </w:rPr>
              <w:t>r</w:t>
            </w:r>
            <w:r>
              <w:rPr>
                <w:rFonts w:ascii="Calibri" w:eastAsia="Calibri" w:hAnsi="Calibri" w:cs="Calibri"/>
                <w:spacing w:val="1"/>
                <w:position w:val="1"/>
                <w:sz w:val="21"/>
                <w:szCs w:val="21"/>
              </w:rPr>
              <w:t>o</w:t>
            </w:r>
            <w:r>
              <w:rPr>
                <w:rFonts w:ascii="Calibri" w:eastAsia="Calibri" w:hAnsi="Calibri" w:cs="Calibri"/>
                <w:spacing w:val="-1"/>
                <w:position w:val="1"/>
                <w:sz w:val="21"/>
                <w:szCs w:val="21"/>
              </w:rPr>
              <w:t>s</w:t>
            </w:r>
            <w:r>
              <w:rPr>
                <w:rFonts w:ascii="Calibri" w:eastAsia="Calibri" w:hAnsi="Calibri" w:cs="Calibri"/>
                <w:position w:val="1"/>
                <w:sz w:val="21"/>
                <w:szCs w:val="21"/>
              </w:rPr>
              <w:t>t</w:t>
            </w:r>
            <w:r>
              <w:rPr>
                <w:rFonts w:ascii="Calibri" w:eastAsia="Calibri" w:hAnsi="Calibri" w:cs="Calibri"/>
                <w:spacing w:val="1"/>
                <w:position w:val="1"/>
                <w:sz w:val="21"/>
                <w:szCs w:val="21"/>
              </w:rPr>
              <w:t>o</w:t>
            </w:r>
            <w:r>
              <w:rPr>
                <w:rFonts w:ascii="Calibri" w:eastAsia="Calibri" w:hAnsi="Calibri" w:cs="Calibri"/>
                <w:spacing w:val="-1"/>
                <w:position w:val="1"/>
                <w:sz w:val="21"/>
                <w:szCs w:val="21"/>
              </w:rPr>
              <w:t>m</w:t>
            </w:r>
            <w:r>
              <w:rPr>
                <w:rFonts w:ascii="Calibri" w:eastAsia="Calibri" w:hAnsi="Calibri" w:cs="Calibri"/>
                <w:position w:val="1"/>
                <w:sz w:val="21"/>
                <w:szCs w:val="21"/>
              </w:rPr>
              <w:t>y</w:t>
            </w:r>
            <w:proofErr w:type="spellEnd"/>
            <w:r>
              <w:rPr>
                <w:rFonts w:ascii="Calibri" w:eastAsia="Calibri" w:hAnsi="Calibri" w:cs="Calibri"/>
                <w:spacing w:val="-8"/>
                <w:position w:val="1"/>
                <w:sz w:val="21"/>
                <w:szCs w:val="21"/>
              </w:rPr>
              <w:t xml:space="preserve"> </w:t>
            </w:r>
            <w:r>
              <w:rPr>
                <w:rFonts w:ascii="Calibri" w:eastAsia="Calibri" w:hAnsi="Calibri" w:cs="Calibri"/>
                <w:spacing w:val="1"/>
                <w:position w:val="1"/>
                <w:sz w:val="21"/>
                <w:szCs w:val="21"/>
              </w:rPr>
              <w:t>o</w:t>
            </w:r>
            <w:r>
              <w:rPr>
                <w:rFonts w:ascii="Calibri" w:eastAsia="Calibri" w:hAnsi="Calibri" w:cs="Calibri"/>
                <w:position w:val="1"/>
                <w:sz w:val="21"/>
                <w:szCs w:val="21"/>
              </w:rPr>
              <w:t>r</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col</w:t>
            </w:r>
            <w:r>
              <w:rPr>
                <w:rFonts w:ascii="Calibri" w:eastAsia="Calibri" w:hAnsi="Calibri" w:cs="Calibri"/>
                <w:spacing w:val="1"/>
                <w:position w:val="1"/>
                <w:sz w:val="21"/>
                <w:szCs w:val="21"/>
              </w:rPr>
              <w:t>o</w:t>
            </w:r>
            <w:r>
              <w:rPr>
                <w:rFonts w:ascii="Calibri" w:eastAsia="Calibri" w:hAnsi="Calibri" w:cs="Calibri"/>
                <w:spacing w:val="-1"/>
                <w:position w:val="1"/>
                <w:sz w:val="21"/>
                <w:szCs w:val="21"/>
              </w:rPr>
              <w:t>s</w:t>
            </w:r>
            <w:r>
              <w:rPr>
                <w:rFonts w:ascii="Calibri" w:eastAsia="Calibri" w:hAnsi="Calibri" w:cs="Calibri"/>
                <w:position w:val="1"/>
                <w:sz w:val="21"/>
                <w:szCs w:val="21"/>
              </w:rPr>
              <w:t>t</w:t>
            </w:r>
            <w:r>
              <w:rPr>
                <w:rFonts w:ascii="Calibri" w:eastAsia="Calibri" w:hAnsi="Calibri" w:cs="Calibri"/>
                <w:spacing w:val="1"/>
                <w:position w:val="1"/>
                <w:sz w:val="21"/>
                <w:szCs w:val="21"/>
              </w:rPr>
              <w:t>o</w:t>
            </w:r>
            <w:r>
              <w:rPr>
                <w:rFonts w:ascii="Calibri" w:eastAsia="Calibri" w:hAnsi="Calibri" w:cs="Calibri"/>
                <w:spacing w:val="-1"/>
                <w:position w:val="1"/>
                <w:sz w:val="21"/>
                <w:szCs w:val="21"/>
              </w:rPr>
              <w:t>m</w:t>
            </w:r>
            <w:r>
              <w:rPr>
                <w:rFonts w:ascii="Calibri" w:eastAsia="Calibri" w:hAnsi="Calibri" w:cs="Calibri"/>
                <w:position w:val="1"/>
                <w:sz w:val="21"/>
                <w:szCs w:val="21"/>
              </w:rPr>
              <w:t>y</w:t>
            </w:r>
          </w:p>
          <w:p w:rsidR="003421B3" w:rsidRDefault="008D0BD7">
            <w:pPr>
              <w:spacing w:line="240" w:lineRule="exact"/>
              <w:ind w:left="107"/>
              <w:rPr>
                <w:rFonts w:ascii="Calibri" w:eastAsia="Calibri" w:hAnsi="Calibri" w:cs="Calibri"/>
                <w:sz w:val="21"/>
                <w:szCs w:val="21"/>
              </w:rPr>
            </w:pPr>
            <w:proofErr w:type="gramStart"/>
            <w:r>
              <w:rPr>
                <w:rFonts w:ascii="Calibri" w:eastAsia="Calibri" w:hAnsi="Calibri" w:cs="Calibri"/>
                <w:spacing w:val="1"/>
                <w:position w:val="1"/>
                <w:sz w:val="21"/>
                <w:szCs w:val="21"/>
              </w:rPr>
              <w:t>b</w:t>
            </w:r>
            <w:r>
              <w:rPr>
                <w:rFonts w:ascii="Calibri" w:eastAsia="Calibri" w:hAnsi="Calibri" w:cs="Calibri"/>
                <w:position w:val="1"/>
                <w:sz w:val="21"/>
                <w:szCs w:val="21"/>
              </w:rPr>
              <w:t>ag</w:t>
            </w:r>
            <w:proofErr w:type="gramEnd"/>
            <w:r>
              <w:rPr>
                <w:rFonts w:ascii="Calibri" w:eastAsia="Calibri" w:hAnsi="Calibri" w:cs="Calibri"/>
                <w:position w:val="1"/>
                <w:sz w:val="21"/>
                <w:szCs w:val="21"/>
              </w:rPr>
              <w:t>?</w:t>
            </w:r>
          </w:p>
        </w:tc>
        <w:tc>
          <w:tcPr>
            <w:tcW w:w="602" w:type="dxa"/>
            <w:tcBorders>
              <w:top w:val="single" w:sz="5" w:space="0" w:color="000000"/>
              <w:left w:val="single" w:sz="5" w:space="0" w:color="000000"/>
              <w:bottom w:val="single" w:sz="5" w:space="0" w:color="000000"/>
              <w:right w:val="single" w:sz="5" w:space="0" w:color="000000"/>
            </w:tcBorders>
          </w:tcPr>
          <w:p w:rsidR="003421B3" w:rsidRDefault="003421B3"/>
        </w:tc>
        <w:tc>
          <w:tcPr>
            <w:tcW w:w="602" w:type="dxa"/>
            <w:tcBorders>
              <w:top w:val="single" w:sz="5" w:space="0" w:color="000000"/>
              <w:left w:val="single" w:sz="5" w:space="0" w:color="000000"/>
              <w:bottom w:val="single" w:sz="5" w:space="0" w:color="000000"/>
              <w:right w:val="single" w:sz="5" w:space="0" w:color="000000"/>
            </w:tcBorders>
          </w:tcPr>
          <w:p w:rsidR="003421B3" w:rsidRDefault="003421B3"/>
        </w:tc>
        <w:tc>
          <w:tcPr>
            <w:tcW w:w="4909" w:type="dxa"/>
            <w:tcBorders>
              <w:top w:val="single" w:sz="5" w:space="0" w:color="000000"/>
              <w:left w:val="single" w:sz="5" w:space="0" w:color="000000"/>
              <w:bottom w:val="single" w:sz="5" w:space="0" w:color="000000"/>
              <w:right w:val="single" w:sz="5" w:space="0" w:color="000000"/>
            </w:tcBorders>
          </w:tcPr>
          <w:p w:rsidR="003421B3" w:rsidRDefault="008D0BD7">
            <w:pPr>
              <w:spacing w:line="240" w:lineRule="exact"/>
              <w:ind w:left="107"/>
              <w:rPr>
                <w:rFonts w:ascii="Calibri" w:eastAsia="Calibri" w:hAnsi="Calibri" w:cs="Calibri"/>
                <w:sz w:val="21"/>
                <w:szCs w:val="21"/>
              </w:rPr>
            </w:pPr>
            <w:r>
              <w:rPr>
                <w:rFonts w:ascii="Calibri" w:eastAsia="Calibri" w:hAnsi="Calibri" w:cs="Calibri"/>
                <w:position w:val="1"/>
                <w:sz w:val="21"/>
                <w:szCs w:val="21"/>
              </w:rPr>
              <w:t>Pl</w:t>
            </w:r>
            <w:r>
              <w:rPr>
                <w:rFonts w:ascii="Calibri" w:eastAsia="Calibri" w:hAnsi="Calibri" w:cs="Calibri"/>
                <w:spacing w:val="-1"/>
                <w:position w:val="1"/>
                <w:sz w:val="21"/>
                <w:szCs w:val="21"/>
              </w:rPr>
              <w:t>e</w:t>
            </w:r>
            <w:r>
              <w:rPr>
                <w:rFonts w:ascii="Calibri" w:eastAsia="Calibri" w:hAnsi="Calibri" w:cs="Calibri"/>
                <w:position w:val="1"/>
                <w:sz w:val="21"/>
                <w:szCs w:val="21"/>
              </w:rPr>
              <w:t>a</w:t>
            </w:r>
            <w:r>
              <w:rPr>
                <w:rFonts w:ascii="Calibri" w:eastAsia="Calibri" w:hAnsi="Calibri" w:cs="Calibri"/>
                <w:spacing w:val="2"/>
                <w:position w:val="1"/>
                <w:sz w:val="21"/>
                <w:szCs w:val="21"/>
              </w:rPr>
              <w:t>s</w:t>
            </w:r>
            <w:r>
              <w:rPr>
                <w:rFonts w:ascii="Calibri" w:eastAsia="Calibri" w:hAnsi="Calibri" w:cs="Calibri"/>
                <w:position w:val="1"/>
                <w:sz w:val="21"/>
                <w:szCs w:val="21"/>
              </w:rPr>
              <w:t>e</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sp</w:t>
            </w:r>
            <w:r>
              <w:rPr>
                <w:rFonts w:ascii="Calibri" w:eastAsia="Calibri" w:hAnsi="Calibri" w:cs="Calibri"/>
                <w:spacing w:val="2"/>
                <w:position w:val="1"/>
                <w:sz w:val="21"/>
                <w:szCs w:val="21"/>
              </w:rPr>
              <w:t>e</w:t>
            </w:r>
            <w:r>
              <w:rPr>
                <w:rFonts w:ascii="Calibri" w:eastAsia="Calibri" w:hAnsi="Calibri" w:cs="Calibri"/>
                <w:position w:val="1"/>
                <w:sz w:val="21"/>
                <w:szCs w:val="21"/>
              </w:rPr>
              <w:t>ci</w:t>
            </w:r>
            <w:r>
              <w:rPr>
                <w:rFonts w:ascii="Calibri" w:eastAsia="Calibri" w:hAnsi="Calibri" w:cs="Calibri"/>
                <w:spacing w:val="-1"/>
                <w:position w:val="1"/>
                <w:sz w:val="21"/>
                <w:szCs w:val="21"/>
              </w:rPr>
              <w:t>f</w:t>
            </w:r>
            <w:r>
              <w:rPr>
                <w:rFonts w:ascii="Calibri" w:eastAsia="Calibri" w:hAnsi="Calibri" w:cs="Calibri"/>
                <w:position w:val="1"/>
                <w:sz w:val="21"/>
                <w:szCs w:val="21"/>
              </w:rPr>
              <w:t>y</w:t>
            </w:r>
          </w:p>
          <w:p w:rsidR="003421B3" w:rsidRDefault="003421B3">
            <w:pPr>
              <w:spacing w:before="12" w:line="240" w:lineRule="exact"/>
              <w:rPr>
                <w:sz w:val="24"/>
                <w:szCs w:val="24"/>
              </w:rPr>
            </w:pPr>
          </w:p>
          <w:p w:rsidR="003421B3" w:rsidRDefault="008D0BD7">
            <w:pPr>
              <w:spacing w:line="240" w:lineRule="exact"/>
              <w:ind w:left="107" w:right="544"/>
              <w:rPr>
                <w:rFonts w:ascii="Calibri" w:eastAsia="Calibri" w:hAnsi="Calibri" w:cs="Calibri"/>
                <w:sz w:val="21"/>
                <w:szCs w:val="21"/>
              </w:rPr>
            </w:pPr>
            <w:r>
              <w:rPr>
                <w:rFonts w:ascii="Calibri" w:eastAsia="Calibri" w:hAnsi="Calibri" w:cs="Calibri"/>
                <w:sz w:val="21"/>
                <w:szCs w:val="21"/>
              </w:rPr>
              <w:t>If</w:t>
            </w:r>
            <w:r>
              <w:rPr>
                <w:rFonts w:ascii="Calibri" w:eastAsia="Calibri" w:hAnsi="Calibri" w:cs="Calibri"/>
                <w:spacing w:val="-1"/>
                <w:sz w:val="21"/>
                <w:szCs w:val="21"/>
              </w:rPr>
              <w:t xml:space="preserve"> </w:t>
            </w:r>
            <w:r>
              <w:rPr>
                <w:rFonts w:ascii="Calibri" w:eastAsia="Calibri" w:hAnsi="Calibri" w:cs="Calibri"/>
                <w:spacing w:val="1"/>
                <w:sz w:val="21"/>
                <w:szCs w:val="21"/>
              </w:rPr>
              <w:t>y</w:t>
            </w:r>
            <w:r>
              <w:rPr>
                <w:rFonts w:ascii="Calibri" w:eastAsia="Calibri" w:hAnsi="Calibri" w:cs="Calibri"/>
                <w:spacing w:val="-1"/>
                <w:sz w:val="21"/>
                <w:szCs w:val="21"/>
              </w:rPr>
              <w:t>es</w:t>
            </w:r>
            <w:r>
              <w:rPr>
                <w:rFonts w:ascii="Calibri" w:eastAsia="Calibri" w:hAnsi="Calibri" w:cs="Calibri"/>
                <w:sz w:val="21"/>
                <w:szCs w:val="21"/>
              </w:rPr>
              <w:t>,</w:t>
            </w:r>
            <w:r>
              <w:rPr>
                <w:rFonts w:ascii="Calibri" w:eastAsia="Calibri" w:hAnsi="Calibri" w:cs="Calibri"/>
                <w:spacing w:val="-3"/>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l</w:t>
            </w:r>
            <w:r>
              <w:rPr>
                <w:rFonts w:ascii="Calibri" w:eastAsia="Calibri" w:hAnsi="Calibri" w:cs="Calibri"/>
                <w:spacing w:val="-1"/>
                <w:sz w:val="21"/>
                <w:szCs w:val="21"/>
              </w:rPr>
              <w:t>e</w:t>
            </w:r>
            <w:r>
              <w:rPr>
                <w:rFonts w:ascii="Calibri" w:eastAsia="Calibri" w:hAnsi="Calibri" w:cs="Calibri"/>
                <w:spacing w:val="3"/>
                <w:sz w:val="21"/>
                <w:szCs w:val="21"/>
              </w:rPr>
              <w:t>a</w:t>
            </w:r>
            <w:r>
              <w:rPr>
                <w:rFonts w:ascii="Calibri" w:eastAsia="Calibri" w:hAnsi="Calibri" w:cs="Calibri"/>
                <w:spacing w:val="-1"/>
                <w:sz w:val="21"/>
                <w:szCs w:val="21"/>
              </w:rPr>
              <w:t>s</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ma</w:t>
            </w:r>
            <w:r>
              <w:rPr>
                <w:rFonts w:ascii="Calibri" w:eastAsia="Calibri" w:hAnsi="Calibri" w:cs="Calibri"/>
                <w:spacing w:val="3"/>
                <w:sz w:val="21"/>
                <w:szCs w:val="21"/>
              </w:rPr>
              <w:t>k</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sure</w:t>
            </w:r>
            <w:r>
              <w:rPr>
                <w:rFonts w:ascii="Calibri" w:eastAsia="Calibri" w:hAnsi="Calibri" w:cs="Calibri"/>
                <w:spacing w:val="-4"/>
                <w:sz w:val="21"/>
                <w:szCs w:val="21"/>
              </w:rPr>
              <w:t xml:space="preserve"> </w:t>
            </w:r>
            <w:r>
              <w:rPr>
                <w:rFonts w:ascii="Calibri" w:eastAsia="Calibri" w:hAnsi="Calibri" w:cs="Calibri"/>
                <w:spacing w:val="1"/>
                <w:sz w:val="21"/>
                <w:szCs w:val="21"/>
              </w:rPr>
              <w:t>th</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pacing w:val="4"/>
                <w:sz w:val="21"/>
                <w:szCs w:val="21"/>
              </w:rPr>
              <w:t>b</w:t>
            </w:r>
            <w:r>
              <w:rPr>
                <w:rFonts w:ascii="Calibri" w:eastAsia="Calibri" w:hAnsi="Calibri" w:cs="Calibri"/>
                <w:sz w:val="21"/>
                <w:szCs w:val="21"/>
              </w:rPr>
              <w:t>ag</w:t>
            </w:r>
            <w:r>
              <w:rPr>
                <w:rFonts w:ascii="Calibri" w:eastAsia="Calibri" w:hAnsi="Calibri" w:cs="Calibri"/>
                <w:spacing w:val="-3"/>
                <w:sz w:val="21"/>
                <w:szCs w:val="21"/>
              </w:rPr>
              <w:t xml:space="preserve"> </w:t>
            </w:r>
            <w:r>
              <w:rPr>
                <w:rFonts w:ascii="Calibri" w:eastAsia="Calibri" w:hAnsi="Calibri" w:cs="Calibri"/>
                <w:spacing w:val="2"/>
                <w:sz w:val="21"/>
                <w:szCs w:val="21"/>
              </w:rPr>
              <w:t>i</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pacing w:val="2"/>
                <w:sz w:val="21"/>
                <w:szCs w:val="21"/>
              </w:rPr>
              <w:t>v</w:t>
            </w:r>
            <w:r>
              <w:rPr>
                <w:rFonts w:ascii="Calibri" w:eastAsia="Calibri" w:hAnsi="Calibri" w:cs="Calibri"/>
                <w:spacing w:val="-1"/>
                <w:sz w:val="21"/>
                <w:szCs w:val="21"/>
              </w:rPr>
              <w:t>e</w:t>
            </w:r>
            <w:r>
              <w:rPr>
                <w:rFonts w:ascii="Calibri" w:eastAsia="Calibri" w:hAnsi="Calibri" w:cs="Calibri"/>
                <w:spacing w:val="1"/>
                <w:sz w:val="21"/>
                <w:szCs w:val="21"/>
              </w:rPr>
              <w:t>n</w:t>
            </w:r>
            <w:r>
              <w:rPr>
                <w:rFonts w:ascii="Calibri" w:eastAsia="Calibri" w:hAnsi="Calibri" w:cs="Calibri"/>
                <w:sz w:val="21"/>
                <w:szCs w:val="21"/>
              </w:rPr>
              <w:t>ted</w:t>
            </w:r>
            <w:r>
              <w:rPr>
                <w:rFonts w:ascii="Calibri" w:eastAsia="Calibri" w:hAnsi="Calibri" w:cs="Calibri"/>
                <w:spacing w:val="-6"/>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rior</w:t>
            </w:r>
            <w:r>
              <w:rPr>
                <w:rFonts w:ascii="Calibri" w:eastAsia="Calibri" w:hAnsi="Calibri" w:cs="Calibri"/>
                <w:spacing w:val="-3"/>
                <w:sz w:val="21"/>
                <w:szCs w:val="21"/>
              </w:rPr>
              <w:t xml:space="preserve"> </w:t>
            </w:r>
            <w:r>
              <w:rPr>
                <w:rFonts w:ascii="Calibri" w:eastAsia="Calibri" w:hAnsi="Calibri" w:cs="Calibri"/>
                <w:sz w:val="21"/>
                <w:szCs w:val="21"/>
              </w:rPr>
              <w:t xml:space="preserve">to </w:t>
            </w:r>
            <w:r>
              <w:rPr>
                <w:rFonts w:ascii="Calibri" w:eastAsia="Calibri" w:hAnsi="Calibri" w:cs="Calibri"/>
                <w:spacing w:val="-1"/>
                <w:sz w:val="21"/>
                <w:szCs w:val="21"/>
              </w:rPr>
              <w:t>f</w:t>
            </w:r>
            <w:r>
              <w:rPr>
                <w:rFonts w:ascii="Calibri" w:eastAsia="Calibri" w:hAnsi="Calibri" w:cs="Calibri"/>
                <w:sz w:val="21"/>
                <w:szCs w:val="21"/>
              </w:rPr>
              <w:t>li</w:t>
            </w:r>
            <w:r>
              <w:rPr>
                <w:rFonts w:ascii="Calibri" w:eastAsia="Calibri" w:hAnsi="Calibri" w:cs="Calibri"/>
                <w:spacing w:val="-1"/>
                <w:sz w:val="21"/>
                <w:szCs w:val="21"/>
              </w:rPr>
              <w:t>g</w:t>
            </w:r>
            <w:r>
              <w:rPr>
                <w:rFonts w:ascii="Calibri" w:eastAsia="Calibri" w:hAnsi="Calibri" w:cs="Calibri"/>
                <w:spacing w:val="1"/>
                <w:sz w:val="21"/>
                <w:szCs w:val="21"/>
              </w:rPr>
              <w:t>h</w:t>
            </w:r>
            <w:r>
              <w:rPr>
                <w:rFonts w:ascii="Calibri" w:eastAsia="Calibri" w:hAnsi="Calibri" w:cs="Calibri"/>
                <w:sz w:val="21"/>
                <w:szCs w:val="21"/>
              </w:rPr>
              <w:t>t.</w:t>
            </w:r>
          </w:p>
        </w:tc>
      </w:tr>
      <w:tr w:rsidR="003421B3">
        <w:trPr>
          <w:trHeight w:hRule="exact" w:val="775"/>
        </w:trPr>
        <w:tc>
          <w:tcPr>
            <w:tcW w:w="3873" w:type="dxa"/>
            <w:tcBorders>
              <w:top w:val="single" w:sz="5" w:space="0" w:color="000000"/>
              <w:left w:val="single" w:sz="5" w:space="0" w:color="000000"/>
              <w:bottom w:val="single" w:sz="5" w:space="0" w:color="000000"/>
              <w:right w:val="single" w:sz="5" w:space="0" w:color="000000"/>
            </w:tcBorders>
          </w:tcPr>
          <w:p w:rsidR="003421B3" w:rsidRDefault="008D0BD7">
            <w:pPr>
              <w:spacing w:line="240" w:lineRule="exact"/>
              <w:ind w:left="107"/>
              <w:rPr>
                <w:rFonts w:ascii="Calibri" w:eastAsia="Calibri" w:hAnsi="Calibri" w:cs="Calibri"/>
                <w:sz w:val="21"/>
                <w:szCs w:val="21"/>
              </w:rPr>
            </w:pPr>
            <w:r>
              <w:rPr>
                <w:rFonts w:ascii="Calibri" w:eastAsia="Calibri" w:hAnsi="Calibri" w:cs="Calibri"/>
                <w:position w:val="1"/>
                <w:sz w:val="21"/>
                <w:szCs w:val="21"/>
              </w:rPr>
              <w:t>Do</w:t>
            </w:r>
            <w:r>
              <w:rPr>
                <w:rFonts w:ascii="Calibri" w:eastAsia="Calibri" w:hAnsi="Calibri" w:cs="Calibri"/>
                <w:spacing w:val="-2"/>
                <w:position w:val="1"/>
                <w:sz w:val="21"/>
                <w:szCs w:val="21"/>
              </w:rPr>
              <w:t xml:space="preserve"> </w:t>
            </w:r>
            <w:r>
              <w:rPr>
                <w:rFonts w:ascii="Calibri" w:eastAsia="Calibri" w:hAnsi="Calibri" w:cs="Calibri"/>
                <w:spacing w:val="1"/>
                <w:position w:val="1"/>
                <w:sz w:val="21"/>
                <w:szCs w:val="21"/>
              </w:rPr>
              <w:t>y</w:t>
            </w:r>
            <w:r>
              <w:rPr>
                <w:rFonts w:ascii="Calibri" w:eastAsia="Calibri" w:hAnsi="Calibri" w:cs="Calibri"/>
                <w:position w:val="1"/>
                <w:sz w:val="21"/>
                <w:szCs w:val="21"/>
              </w:rPr>
              <w:t>ou</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h</w:t>
            </w:r>
            <w:r>
              <w:rPr>
                <w:rFonts w:ascii="Calibri" w:eastAsia="Calibri" w:hAnsi="Calibri" w:cs="Calibri"/>
                <w:position w:val="1"/>
                <w:sz w:val="21"/>
                <w:szCs w:val="21"/>
              </w:rPr>
              <w:t>a</w:t>
            </w:r>
            <w:r>
              <w:rPr>
                <w:rFonts w:ascii="Calibri" w:eastAsia="Calibri" w:hAnsi="Calibri" w:cs="Calibri"/>
                <w:spacing w:val="-1"/>
                <w:position w:val="1"/>
                <w:sz w:val="21"/>
                <w:szCs w:val="21"/>
              </w:rPr>
              <w:t>v</w:t>
            </w:r>
            <w:r>
              <w:rPr>
                <w:rFonts w:ascii="Calibri" w:eastAsia="Calibri" w:hAnsi="Calibri" w:cs="Calibri"/>
                <w:position w:val="1"/>
                <w:sz w:val="21"/>
                <w:szCs w:val="21"/>
              </w:rPr>
              <w:t>e</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 xml:space="preserve">a </w:t>
            </w:r>
            <w:r>
              <w:rPr>
                <w:rFonts w:ascii="Calibri" w:eastAsia="Calibri" w:hAnsi="Calibri" w:cs="Calibri"/>
                <w:spacing w:val="1"/>
                <w:position w:val="1"/>
                <w:sz w:val="21"/>
                <w:szCs w:val="21"/>
              </w:rPr>
              <w:t>h</w:t>
            </w:r>
            <w:r>
              <w:rPr>
                <w:rFonts w:ascii="Calibri" w:eastAsia="Calibri" w:hAnsi="Calibri" w:cs="Calibri"/>
                <w:position w:val="1"/>
                <w:sz w:val="21"/>
                <w:szCs w:val="21"/>
              </w:rPr>
              <w:t>i</w:t>
            </w:r>
            <w:r>
              <w:rPr>
                <w:rFonts w:ascii="Calibri" w:eastAsia="Calibri" w:hAnsi="Calibri" w:cs="Calibri"/>
                <w:spacing w:val="-1"/>
                <w:position w:val="1"/>
                <w:sz w:val="21"/>
                <w:szCs w:val="21"/>
              </w:rPr>
              <w:t>s</w:t>
            </w:r>
            <w:r>
              <w:rPr>
                <w:rFonts w:ascii="Calibri" w:eastAsia="Calibri" w:hAnsi="Calibri" w:cs="Calibri"/>
                <w:position w:val="1"/>
                <w:sz w:val="21"/>
                <w:szCs w:val="21"/>
              </w:rPr>
              <w:t>t</w:t>
            </w:r>
            <w:r>
              <w:rPr>
                <w:rFonts w:ascii="Calibri" w:eastAsia="Calibri" w:hAnsi="Calibri" w:cs="Calibri"/>
                <w:spacing w:val="1"/>
                <w:position w:val="1"/>
                <w:sz w:val="21"/>
                <w:szCs w:val="21"/>
              </w:rPr>
              <w:t>o</w:t>
            </w:r>
            <w:r>
              <w:rPr>
                <w:rFonts w:ascii="Calibri" w:eastAsia="Calibri" w:hAnsi="Calibri" w:cs="Calibri"/>
                <w:position w:val="1"/>
                <w:sz w:val="21"/>
                <w:szCs w:val="21"/>
              </w:rPr>
              <w:t>ry</w:t>
            </w:r>
            <w:r>
              <w:rPr>
                <w:rFonts w:ascii="Calibri" w:eastAsia="Calibri" w:hAnsi="Calibri" w:cs="Calibri"/>
                <w:spacing w:val="-5"/>
                <w:position w:val="1"/>
                <w:sz w:val="21"/>
                <w:szCs w:val="21"/>
              </w:rPr>
              <w:t xml:space="preserve"> </w:t>
            </w:r>
            <w:r>
              <w:rPr>
                <w:rFonts w:ascii="Calibri" w:eastAsia="Calibri" w:hAnsi="Calibri" w:cs="Calibri"/>
                <w:spacing w:val="1"/>
                <w:position w:val="1"/>
                <w:sz w:val="21"/>
                <w:szCs w:val="21"/>
              </w:rPr>
              <w:t>o</w:t>
            </w:r>
            <w:r>
              <w:rPr>
                <w:rFonts w:ascii="Calibri" w:eastAsia="Calibri" w:hAnsi="Calibri" w:cs="Calibri"/>
                <w:position w:val="1"/>
                <w:sz w:val="21"/>
                <w:szCs w:val="21"/>
              </w:rPr>
              <w:t>f</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s</w:t>
            </w:r>
            <w:r>
              <w:rPr>
                <w:rFonts w:ascii="Calibri" w:eastAsia="Calibri" w:hAnsi="Calibri" w:cs="Calibri"/>
                <w:spacing w:val="-1"/>
                <w:position w:val="1"/>
                <w:sz w:val="21"/>
                <w:szCs w:val="21"/>
              </w:rPr>
              <w:t>e</w:t>
            </w:r>
            <w:r>
              <w:rPr>
                <w:rFonts w:ascii="Calibri" w:eastAsia="Calibri" w:hAnsi="Calibri" w:cs="Calibri"/>
                <w:position w:val="1"/>
                <w:sz w:val="21"/>
                <w:szCs w:val="21"/>
              </w:rPr>
              <w:t>iz</w:t>
            </w:r>
            <w:r>
              <w:rPr>
                <w:rFonts w:ascii="Calibri" w:eastAsia="Calibri" w:hAnsi="Calibri" w:cs="Calibri"/>
                <w:spacing w:val="4"/>
                <w:position w:val="1"/>
                <w:sz w:val="21"/>
                <w:szCs w:val="21"/>
              </w:rPr>
              <w:t>u</w:t>
            </w:r>
            <w:r>
              <w:rPr>
                <w:rFonts w:ascii="Calibri" w:eastAsia="Calibri" w:hAnsi="Calibri" w:cs="Calibri"/>
                <w:position w:val="1"/>
                <w:sz w:val="21"/>
                <w:szCs w:val="21"/>
              </w:rPr>
              <w:t>r</w:t>
            </w:r>
            <w:r>
              <w:rPr>
                <w:rFonts w:ascii="Calibri" w:eastAsia="Calibri" w:hAnsi="Calibri" w:cs="Calibri"/>
                <w:spacing w:val="-1"/>
                <w:position w:val="1"/>
                <w:sz w:val="21"/>
                <w:szCs w:val="21"/>
              </w:rPr>
              <w:t>e</w:t>
            </w:r>
            <w:r>
              <w:rPr>
                <w:rFonts w:ascii="Calibri" w:eastAsia="Calibri" w:hAnsi="Calibri" w:cs="Calibri"/>
                <w:spacing w:val="1"/>
                <w:position w:val="1"/>
                <w:sz w:val="21"/>
                <w:szCs w:val="21"/>
              </w:rPr>
              <w:t>s</w:t>
            </w:r>
            <w:r>
              <w:rPr>
                <w:rFonts w:ascii="Calibri" w:eastAsia="Calibri" w:hAnsi="Calibri" w:cs="Calibri"/>
                <w:position w:val="1"/>
                <w:sz w:val="21"/>
                <w:szCs w:val="21"/>
              </w:rPr>
              <w:t>?</w:t>
            </w:r>
          </w:p>
          <w:p w:rsidR="003421B3" w:rsidRDefault="008D0BD7">
            <w:pPr>
              <w:spacing w:line="240" w:lineRule="exact"/>
              <w:ind w:left="107"/>
              <w:rPr>
                <w:rFonts w:ascii="Calibri" w:eastAsia="Calibri" w:hAnsi="Calibri" w:cs="Calibri"/>
                <w:sz w:val="21"/>
                <w:szCs w:val="21"/>
              </w:rPr>
            </w:pPr>
            <w:r>
              <w:rPr>
                <w:rFonts w:ascii="Calibri" w:eastAsia="Calibri" w:hAnsi="Calibri" w:cs="Calibri"/>
                <w:position w:val="1"/>
                <w:sz w:val="21"/>
                <w:szCs w:val="21"/>
              </w:rPr>
              <w:t>(</w:t>
            </w:r>
            <w:r>
              <w:rPr>
                <w:rFonts w:ascii="Calibri" w:eastAsia="Calibri" w:hAnsi="Calibri" w:cs="Calibri"/>
                <w:spacing w:val="-1"/>
                <w:position w:val="1"/>
                <w:sz w:val="21"/>
                <w:szCs w:val="21"/>
              </w:rPr>
              <w:t>e</w:t>
            </w:r>
            <w:r>
              <w:rPr>
                <w:rFonts w:ascii="Calibri" w:eastAsia="Calibri" w:hAnsi="Calibri" w:cs="Calibri"/>
                <w:position w:val="1"/>
                <w:sz w:val="21"/>
                <w:szCs w:val="21"/>
              </w:rPr>
              <w:t>.g.,</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gr</w:t>
            </w:r>
            <w:r>
              <w:rPr>
                <w:rFonts w:ascii="Calibri" w:eastAsia="Calibri" w:hAnsi="Calibri" w:cs="Calibri"/>
                <w:spacing w:val="1"/>
                <w:position w:val="1"/>
                <w:sz w:val="21"/>
                <w:szCs w:val="21"/>
              </w:rPr>
              <w:t>an</w:t>
            </w:r>
            <w:r>
              <w:rPr>
                <w:rFonts w:ascii="Calibri" w:eastAsia="Calibri" w:hAnsi="Calibri" w:cs="Calibri"/>
                <w:position w:val="1"/>
                <w:sz w:val="21"/>
                <w:szCs w:val="21"/>
              </w:rPr>
              <w:t>d</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mal,</w:t>
            </w:r>
            <w:r>
              <w:rPr>
                <w:rFonts w:ascii="Calibri" w:eastAsia="Calibri" w:hAnsi="Calibri" w:cs="Calibri"/>
                <w:spacing w:val="-4"/>
                <w:position w:val="1"/>
                <w:sz w:val="21"/>
                <w:szCs w:val="21"/>
              </w:rPr>
              <w:t xml:space="preserve"> </w:t>
            </w:r>
            <w:r>
              <w:rPr>
                <w:rFonts w:ascii="Calibri" w:eastAsia="Calibri" w:hAnsi="Calibri" w:cs="Calibri"/>
                <w:spacing w:val="1"/>
                <w:position w:val="1"/>
                <w:sz w:val="21"/>
                <w:szCs w:val="21"/>
              </w:rPr>
              <w:t>p</w:t>
            </w:r>
            <w:r>
              <w:rPr>
                <w:rFonts w:ascii="Calibri" w:eastAsia="Calibri" w:hAnsi="Calibri" w:cs="Calibri"/>
                <w:spacing w:val="-1"/>
                <w:position w:val="1"/>
                <w:sz w:val="21"/>
                <w:szCs w:val="21"/>
              </w:rPr>
              <w:t>e</w:t>
            </w:r>
            <w:r>
              <w:rPr>
                <w:rFonts w:ascii="Calibri" w:eastAsia="Calibri" w:hAnsi="Calibri" w:cs="Calibri"/>
                <w:position w:val="1"/>
                <w:sz w:val="21"/>
                <w:szCs w:val="21"/>
              </w:rPr>
              <w:t>tit</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mal,</w:t>
            </w:r>
            <w:r>
              <w:rPr>
                <w:rFonts w:ascii="Calibri" w:eastAsia="Calibri" w:hAnsi="Calibri" w:cs="Calibri"/>
                <w:spacing w:val="-4"/>
                <w:position w:val="1"/>
                <w:sz w:val="21"/>
                <w:szCs w:val="21"/>
              </w:rPr>
              <w:t xml:space="preserve"> </w:t>
            </w:r>
            <w:r>
              <w:rPr>
                <w:rFonts w:ascii="Calibri" w:eastAsia="Calibri" w:hAnsi="Calibri" w:cs="Calibri"/>
                <w:spacing w:val="1"/>
                <w:position w:val="1"/>
                <w:sz w:val="21"/>
                <w:szCs w:val="21"/>
              </w:rPr>
              <w:t>o</w:t>
            </w:r>
            <w:r>
              <w:rPr>
                <w:rFonts w:ascii="Calibri" w:eastAsia="Calibri" w:hAnsi="Calibri" w:cs="Calibri"/>
                <w:spacing w:val="3"/>
                <w:position w:val="1"/>
                <w:sz w:val="21"/>
                <w:szCs w:val="21"/>
              </w:rPr>
              <w:t>t</w:t>
            </w:r>
            <w:r>
              <w:rPr>
                <w:rFonts w:ascii="Calibri" w:eastAsia="Calibri" w:hAnsi="Calibri" w:cs="Calibri"/>
                <w:spacing w:val="1"/>
                <w:position w:val="1"/>
                <w:sz w:val="21"/>
                <w:szCs w:val="21"/>
              </w:rPr>
              <w:t>h</w:t>
            </w:r>
            <w:r>
              <w:rPr>
                <w:rFonts w:ascii="Calibri" w:eastAsia="Calibri" w:hAnsi="Calibri" w:cs="Calibri"/>
                <w:spacing w:val="-1"/>
                <w:position w:val="1"/>
                <w:sz w:val="21"/>
                <w:szCs w:val="21"/>
              </w:rPr>
              <w:t>e</w:t>
            </w:r>
            <w:r>
              <w:rPr>
                <w:rFonts w:ascii="Calibri" w:eastAsia="Calibri" w:hAnsi="Calibri" w:cs="Calibri"/>
                <w:position w:val="1"/>
                <w:sz w:val="21"/>
                <w:szCs w:val="21"/>
              </w:rPr>
              <w:t>r)</w:t>
            </w:r>
          </w:p>
        </w:tc>
        <w:tc>
          <w:tcPr>
            <w:tcW w:w="602" w:type="dxa"/>
            <w:tcBorders>
              <w:top w:val="single" w:sz="5" w:space="0" w:color="000000"/>
              <w:left w:val="single" w:sz="5" w:space="0" w:color="000000"/>
              <w:bottom w:val="single" w:sz="5" w:space="0" w:color="000000"/>
              <w:right w:val="single" w:sz="5" w:space="0" w:color="000000"/>
            </w:tcBorders>
          </w:tcPr>
          <w:p w:rsidR="003421B3" w:rsidRDefault="003421B3"/>
        </w:tc>
        <w:tc>
          <w:tcPr>
            <w:tcW w:w="602" w:type="dxa"/>
            <w:tcBorders>
              <w:top w:val="single" w:sz="5" w:space="0" w:color="000000"/>
              <w:left w:val="single" w:sz="5" w:space="0" w:color="000000"/>
              <w:bottom w:val="single" w:sz="5" w:space="0" w:color="000000"/>
              <w:right w:val="single" w:sz="5" w:space="0" w:color="000000"/>
            </w:tcBorders>
          </w:tcPr>
          <w:p w:rsidR="003421B3" w:rsidRDefault="003421B3"/>
        </w:tc>
        <w:tc>
          <w:tcPr>
            <w:tcW w:w="4909" w:type="dxa"/>
            <w:tcBorders>
              <w:top w:val="single" w:sz="5" w:space="0" w:color="000000"/>
              <w:left w:val="single" w:sz="5" w:space="0" w:color="000000"/>
              <w:bottom w:val="single" w:sz="5" w:space="0" w:color="000000"/>
              <w:right w:val="single" w:sz="5" w:space="0" w:color="000000"/>
            </w:tcBorders>
          </w:tcPr>
          <w:p w:rsidR="003421B3" w:rsidRDefault="008D0BD7">
            <w:pPr>
              <w:spacing w:line="240" w:lineRule="exact"/>
              <w:ind w:left="107"/>
              <w:rPr>
                <w:rFonts w:ascii="Calibri" w:eastAsia="Calibri" w:hAnsi="Calibri" w:cs="Calibri"/>
                <w:sz w:val="21"/>
                <w:szCs w:val="21"/>
              </w:rPr>
            </w:pPr>
            <w:r>
              <w:rPr>
                <w:rFonts w:ascii="Calibri" w:eastAsia="Calibri" w:hAnsi="Calibri" w:cs="Calibri"/>
                <w:position w:val="1"/>
                <w:sz w:val="21"/>
                <w:szCs w:val="21"/>
              </w:rPr>
              <w:t>Pl</w:t>
            </w:r>
            <w:r>
              <w:rPr>
                <w:rFonts w:ascii="Calibri" w:eastAsia="Calibri" w:hAnsi="Calibri" w:cs="Calibri"/>
                <w:spacing w:val="-1"/>
                <w:position w:val="1"/>
                <w:sz w:val="21"/>
                <w:szCs w:val="21"/>
              </w:rPr>
              <w:t>e</w:t>
            </w:r>
            <w:r>
              <w:rPr>
                <w:rFonts w:ascii="Calibri" w:eastAsia="Calibri" w:hAnsi="Calibri" w:cs="Calibri"/>
                <w:position w:val="1"/>
                <w:sz w:val="21"/>
                <w:szCs w:val="21"/>
              </w:rPr>
              <w:t>a</w:t>
            </w:r>
            <w:r>
              <w:rPr>
                <w:rFonts w:ascii="Calibri" w:eastAsia="Calibri" w:hAnsi="Calibri" w:cs="Calibri"/>
                <w:spacing w:val="2"/>
                <w:position w:val="1"/>
                <w:sz w:val="21"/>
                <w:szCs w:val="21"/>
              </w:rPr>
              <w:t>s</w:t>
            </w:r>
            <w:r>
              <w:rPr>
                <w:rFonts w:ascii="Calibri" w:eastAsia="Calibri" w:hAnsi="Calibri" w:cs="Calibri"/>
                <w:position w:val="1"/>
                <w:sz w:val="21"/>
                <w:szCs w:val="21"/>
              </w:rPr>
              <w:t>e</w:t>
            </w:r>
            <w:r>
              <w:rPr>
                <w:rFonts w:ascii="Calibri" w:eastAsia="Calibri" w:hAnsi="Calibri" w:cs="Calibri"/>
                <w:spacing w:val="-6"/>
                <w:position w:val="1"/>
                <w:sz w:val="21"/>
                <w:szCs w:val="21"/>
              </w:rPr>
              <w:t xml:space="preserve"> </w:t>
            </w:r>
            <w:r>
              <w:rPr>
                <w:rFonts w:ascii="Calibri" w:eastAsia="Calibri" w:hAnsi="Calibri" w:cs="Calibri"/>
                <w:spacing w:val="1"/>
                <w:position w:val="1"/>
                <w:sz w:val="21"/>
                <w:szCs w:val="21"/>
              </w:rPr>
              <w:t>d</w:t>
            </w:r>
            <w:r>
              <w:rPr>
                <w:rFonts w:ascii="Calibri" w:eastAsia="Calibri" w:hAnsi="Calibri" w:cs="Calibri"/>
                <w:spacing w:val="-1"/>
                <w:position w:val="1"/>
                <w:sz w:val="21"/>
                <w:szCs w:val="21"/>
              </w:rPr>
              <w:t>e</w:t>
            </w:r>
            <w:r>
              <w:rPr>
                <w:rFonts w:ascii="Calibri" w:eastAsia="Calibri" w:hAnsi="Calibri" w:cs="Calibri"/>
                <w:spacing w:val="1"/>
                <w:position w:val="1"/>
                <w:sz w:val="21"/>
                <w:szCs w:val="21"/>
              </w:rPr>
              <w:t>s</w:t>
            </w:r>
            <w:r>
              <w:rPr>
                <w:rFonts w:ascii="Calibri" w:eastAsia="Calibri" w:hAnsi="Calibri" w:cs="Calibri"/>
                <w:position w:val="1"/>
                <w:sz w:val="21"/>
                <w:szCs w:val="21"/>
              </w:rPr>
              <w:t>cribe</w:t>
            </w:r>
          </w:p>
          <w:p w:rsidR="003421B3" w:rsidRDefault="003421B3">
            <w:pPr>
              <w:spacing w:before="15" w:line="240" w:lineRule="exact"/>
              <w:rPr>
                <w:sz w:val="24"/>
                <w:szCs w:val="24"/>
              </w:rPr>
            </w:pPr>
          </w:p>
          <w:p w:rsidR="003421B3" w:rsidRDefault="008D0BD7">
            <w:pPr>
              <w:spacing w:line="240" w:lineRule="exact"/>
              <w:ind w:left="107"/>
              <w:rPr>
                <w:rFonts w:ascii="Calibri" w:eastAsia="Calibri" w:hAnsi="Calibri" w:cs="Calibri"/>
                <w:sz w:val="21"/>
                <w:szCs w:val="21"/>
              </w:rPr>
            </w:pPr>
            <w:r>
              <w:rPr>
                <w:rFonts w:ascii="Calibri" w:eastAsia="Calibri" w:hAnsi="Calibri" w:cs="Calibri"/>
                <w:sz w:val="21"/>
                <w:szCs w:val="21"/>
              </w:rPr>
              <w:t>W</w:t>
            </w:r>
            <w:r>
              <w:rPr>
                <w:rFonts w:ascii="Calibri" w:eastAsia="Calibri" w:hAnsi="Calibri" w:cs="Calibri"/>
                <w:spacing w:val="1"/>
                <w:sz w:val="21"/>
                <w:szCs w:val="21"/>
              </w:rPr>
              <w:t>h</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was</w:t>
            </w:r>
            <w:r>
              <w:rPr>
                <w:rFonts w:ascii="Calibri" w:eastAsia="Calibri" w:hAnsi="Calibri" w:cs="Calibri"/>
                <w:spacing w:val="-4"/>
                <w:sz w:val="21"/>
                <w:szCs w:val="21"/>
              </w:rPr>
              <w:t xml:space="preserve"> </w:t>
            </w:r>
            <w:r>
              <w:rPr>
                <w:rFonts w:ascii="Calibri" w:eastAsia="Calibri" w:hAnsi="Calibri" w:cs="Calibri"/>
                <w:spacing w:val="2"/>
                <w:sz w:val="21"/>
                <w:szCs w:val="21"/>
              </w:rPr>
              <w:t>y</w:t>
            </w:r>
            <w:r>
              <w:rPr>
                <w:rFonts w:ascii="Calibri" w:eastAsia="Calibri" w:hAnsi="Calibri" w:cs="Calibri"/>
                <w:sz w:val="21"/>
                <w:szCs w:val="21"/>
              </w:rPr>
              <w:t>o</w:t>
            </w:r>
            <w:r>
              <w:rPr>
                <w:rFonts w:ascii="Calibri" w:eastAsia="Calibri" w:hAnsi="Calibri" w:cs="Calibri"/>
                <w:spacing w:val="1"/>
                <w:sz w:val="21"/>
                <w:szCs w:val="21"/>
              </w:rPr>
              <w:t>u</w:t>
            </w:r>
            <w:r>
              <w:rPr>
                <w:rFonts w:ascii="Calibri" w:eastAsia="Calibri" w:hAnsi="Calibri" w:cs="Calibri"/>
                <w:sz w:val="21"/>
                <w:szCs w:val="21"/>
              </w:rPr>
              <w:t>r</w:t>
            </w:r>
            <w:r>
              <w:rPr>
                <w:rFonts w:ascii="Calibri" w:eastAsia="Calibri" w:hAnsi="Calibri" w:cs="Calibri"/>
                <w:spacing w:val="-4"/>
                <w:sz w:val="21"/>
                <w:szCs w:val="21"/>
              </w:rPr>
              <w:t xml:space="preserve"> </w:t>
            </w:r>
            <w:r>
              <w:rPr>
                <w:rFonts w:ascii="Calibri" w:eastAsia="Calibri" w:hAnsi="Calibri" w:cs="Calibri"/>
                <w:sz w:val="21"/>
                <w:szCs w:val="21"/>
              </w:rPr>
              <w:t>la</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3"/>
                <w:sz w:val="21"/>
                <w:szCs w:val="21"/>
              </w:rPr>
              <w:t xml:space="preserve"> </w:t>
            </w:r>
            <w:r>
              <w:rPr>
                <w:rFonts w:ascii="Calibri" w:eastAsia="Calibri" w:hAnsi="Calibri" w:cs="Calibri"/>
                <w:spacing w:val="1"/>
                <w:sz w:val="21"/>
                <w:szCs w:val="21"/>
              </w:rPr>
              <w:t>s</w:t>
            </w:r>
            <w:r>
              <w:rPr>
                <w:rFonts w:ascii="Calibri" w:eastAsia="Calibri" w:hAnsi="Calibri" w:cs="Calibri"/>
                <w:spacing w:val="-1"/>
                <w:sz w:val="21"/>
                <w:szCs w:val="21"/>
              </w:rPr>
              <w:t>e</w:t>
            </w:r>
            <w:r>
              <w:rPr>
                <w:rFonts w:ascii="Calibri" w:eastAsia="Calibri" w:hAnsi="Calibri" w:cs="Calibri"/>
                <w:sz w:val="21"/>
                <w:szCs w:val="21"/>
              </w:rPr>
              <w:t>iz</w:t>
            </w:r>
            <w:r>
              <w:rPr>
                <w:rFonts w:ascii="Calibri" w:eastAsia="Calibri" w:hAnsi="Calibri" w:cs="Calibri"/>
                <w:spacing w:val="1"/>
                <w:sz w:val="21"/>
                <w:szCs w:val="21"/>
              </w:rPr>
              <w:t>u</w:t>
            </w:r>
            <w:r>
              <w:rPr>
                <w:rFonts w:ascii="Calibri" w:eastAsia="Calibri" w:hAnsi="Calibri" w:cs="Calibri"/>
                <w:sz w:val="21"/>
                <w:szCs w:val="21"/>
              </w:rPr>
              <w:t>r</w:t>
            </w:r>
            <w:r>
              <w:rPr>
                <w:rFonts w:ascii="Calibri" w:eastAsia="Calibri" w:hAnsi="Calibri" w:cs="Calibri"/>
                <w:spacing w:val="2"/>
                <w:sz w:val="21"/>
                <w:szCs w:val="21"/>
              </w:rPr>
              <w:t>e</w:t>
            </w:r>
            <w:r>
              <w:rPr>
                <w:rFonts w:ascii="Calibri" w:eastAsia="Calibri" w:hAnsi="Calibri" w:cs="Calibri"/>
                <w:sz w:val="21"/>
                <w:szCs w:val="21"/>
              </w:rPr>
              <w:t>?</w:t>
            </w:r>
          </w:p>
        </w:tc>
      </w:tr>
      <w:tr w:rsidR="003421B3">
        <w:trPr>
          <w:trHeight w:hRule="exact" w:val="521"/>
        </w:trPr>
        <w:tc>
          <w:tcPr>
            <w:tcW w:w="3873" w:type="dxa"/>
            <w:tcBorders>
              <w:top w:val="single" w:sz="5" w:space="0" w:color="000000"/>
              <w:left w:val="single" w:sz="5" w:space="0" w:color="000000"/>
              <w:bottom w:val="single" w:sz="5" w:space="0" w:color="000000"/>
              <w:right w:val="single" w:sz="5" w:space="0" w:color="000000"/>
            </w:tcBorders>
          </w:tcPr>
          <w:p w:rsidR="003421B3" w:rsidRDefault="008D0BD7">
            <w:pPr>
              <w:spacing w:line="240" w:lineRule="exact"/>
              <w:ind w:left="107"/>
              <w:rPr>
                <w:rFonts w:ascii="Calibri" w:eastAsia="Calibri" w:hAnsi="Calibri" w:cs="Calibri"/>
                <w:sz w:val="21"/>
                <w:szCs w:val="21"/>
              </w:rPr>
            </w:pPr>
            <w:r>
              <w:rPr>
                <w:rFonts w:ascii="Calibri" w:eastAsia="Calibri" w:hAnsi="Calibri" w:cs="Calibri"/>
                <w:position w:val="1"/>
                <w:sz w:val="21"/>
                <w:szCs w:val="21"/>
              </w:rPr>
              <w:t>Do</w:t>
            </w:r>
            <w:r>
              <w:rPr>
                <w:rFonts w:ascii="Calibri" w:eastAsia="Calibri" w:hAnsi="Calibri" w:cs="Calibri"/>
                <w:spacing w:val="-2"/>
                <w:position w:val="1"/>
                <w:sz w:val="21"/>
                <w:szCs w:val="21"/>
              </w:rPr>
              <w:t xml:space="preserve"> </w:t>
            </w:r>
            <w:r>
              <w:rPr>
                <w:rFonts w:ascii="Calibri" w:eastAsia="Calibri" w:hAnsi="Calibri" w:cs="Calibri"/>
                <w:spacing w:val="1"/>
                <w:position w:val="1"/>
                <w:sz w:val="21"/>
                <w:szCs w:val="21"/>
              </w:rPr>
              <w:t>y</w:t>
            </w:r>
            <w:r>
              <w:rPr>
                <w:rFonts w:ascii="Calibri" w:eastAsia="Calibri" w:hAnsi="Calibri" w:cs="Calibri"/>
                <w:position w:val="1"/>
                <w:sz w:val="21"/>
                <w:szCs w:val="21"/>
              </w:rPr>
              <w:t>ou</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h</w:t>
            </w:r>
            <w:r>
              <w:rPr>
                <w:rFonts w:ascii="Calibri" w:eastAsia="Calibri" w:hAnsi="Calibri" w:cs="Calibri"/>
                <w:position w:val="1"/>
                <w:sz w:val="21"/>
                <w:szCs w:val="21"/>
              </w:rPr>
              <w:t>a</w:t>
            </w:r>
            <w:r>
              <w:rPr>
                <w:rFonts w:ascii="Calibri" w:eastAsia="Calibri" w:hAnsi="Calibri" w:cs="Calibri"/>
                <w:spacing w:val="-1"/>
                <w:position w:val="1"/>
                <w:sz w:val="21"/>
                <w:szCs w:val="21"/>
              </w:rPr>
              <w:t>v</w:t>
            </w:r>
            <w:r>
              <w:rPr>
                <w:rFonts w:ascii="Calibri" w:eastAsia="Calibri" w:hAnsi="Calibri" w:cs="Calibri"/>
                <w:position w:val="1"/>
                <w:sz w:val="21"/>
                <w:szCs w:val="21"/>
              </w:rPr>
              <w:t>e</w:t>
            </w:r>
            <w:r>
              <w:rPr>
                <w:rFonts w:ascii="Calibri" w:eastAsia="Calibri" w:hAnsi="Calibri" w:cs="Calibri"/>
                <w:spacing w:val="-5"/>
                <w:position w:val="1"/>
                <w:sz w:val="21"/>
                <w:szCs w:val="21"/>
              </w:rPr>
              <w:t xml:space="preserve"> </w:t>
            </w:r>
            <w:r>
              <w:rPr>
                <w:rFonts w:ascii="Calibri" w:eastAsia="Calibri" w:hAnsi="Calibri" w:cs="Calibri"/>
                <w:spacing w:val="1"/>
                <w:position w:val="1"/>
                <w:sz w:val="21"/>
                <w:szCs w:val="21"/>
              </w:rPr>
              <w:t>an</w:t>
            </w:r>
            <w:r>
              <w:rPr>
                <w:rFonts w:ascii="Calibri" w:eastAsia="Calibri" w:hAnsi="Calibri" w:cs="Calibri"/>
                <w:position w:val="1"/>
                <w:sz w:val="21"/>
                <w:szCs w:val="21"/>
              </w:rPr>
              <w:t>y</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b</w:t>
            </w:r>
            <w:r>
              <w:rPr>
                <w:rFonts w:ascii="Calibri" w:eastAsia="Calibri" w:hAnsi="Calibri" w:cs="Calibri"/>
                <w:position w:val="1"/>
                <w:sz w:val="21"/>
                <w:szCs w:val="21"/>
              </w:rPr>
              <w:t>r</w:t>
            </w:r>
            <w:r>
              <w:rPr>
                <w:rFonts w:ascii="Calibri" w:eastAsia="Calibri" w:hAnsi="Calibri" w:cs="Calibri"/>
                <w:spacing w:val="-1"/>
                <w:position w:val="1"/>
                <w:sz w:val="21"/>
                <w:szCs w:val="21"/>
              </w:rPr>
              <w:t>e</w:t>
            </w:r>
            <w:r>
              <w:rPr>
                <w:rFonts w:ascii="Calibri" w:eastAsia="Calibri" w:hAnsi="Calibri" w:cs="Calibri"/>
                <w:position w:val="1"/>
                <w:sz w:val="21"/>
                <w:szCs w:val="21"/>
              </w:rPr>
              <w:t>a</w:t>
            </w:r>
            <w:r>
              <w:rPr>
                <w:rFonts w:ascii="Calibri" w:eastAsia="Calibri" w:hAnsi="Calibri" w:cs="Calibri"/>
                <w:spacing w:val="1"/>
                <w:position w:val="1"/>
                <w:sz w:val="21"/>
                <w:szCs w:val="21"/>
              </w:rPr>
              <w:t>th</w:t>
            </w:r>
            <w:r>
              <w:rPr>
                <w:rFonts w:ascii="Calibri" w:eastAsia="Calibri" w:hAnsi="Calibri" w:cs="Calibri"/>
                <w:position w:val="1"/>
                <w:sz w:val="21"/>
                <w:szCs w:val="21"/>
              </w:rPr>
              <w:t>i</w:t>
            </w:r>
            <w:r>
              <w:rPr>
                <w:rFonts w:ascii="Calibri" w:eastAsia="Calibri" w:hAnsi="Calibri" w:cs="Calibri"/>
                <w:spacing w:val="1"/>
                <w:position w:val="1"/>
                <w:sz w:val="21"/>
                <w:szCs w:val="21"/>
              </w:rPr>
              <w:t>n</w:t>
            </w:r>
            <w:r>
              <w:rPr>
                <w:rFonts w:ascii="Calibri" w:eastAsia="Calibri" w:hAnsi="Calibri" w:cs="Calibri"/>
                <w:position w:val="1"/>
                <w:sz w:val="21"/>
                <w:szCs w:val="21"/>
              </w:rPr>
              <w:t>g</w:t>
            </w:r>
            <w:r>
              <w:rPr>
                <w:rFonts w:ascii="Calibri" w:eastAsia="Calibri" w:hAnsi="Calibri" w:cs="Calibri"/>
                <w:spacing w:val="-8"/>
                <w:position w:val="1"/>
                <w:sz w:val="21"/>
                <w:szCs w:val="21"/>
              </w:rPr>
              <w:t xml:space="preserve"> </w:t>
            </w:r>
            <w:r>
              <w:rPr>
                <w:rFonts w:ascii="Calibri" w:eastAsia="Calibri" w:hAnsi="Calibri" w:cs="Calibri"/>
                <w:spacing w:val="1"/>
                <w:position w:val="1"/>
                <w:sz w:val="21"/>
                <w:szCs w:val="21"/>
              </w:rPr>
              <w:t>p</w:t>
            </w:r>
            <w:r>
              <w:rPr>
                <w:rFonts w:ascii="Calibri" w:eastAsia="Calibri" w:hAnsi="Calibri" w:cs="Calibri"/>
                <w:spacing w:val="-2"/>
                <w:position w:val="1"/>
                <w:sz w:val="21"/>
                <w:szCs w:val="21"/>
              </w:rPr>
              <w:t>r</w:t>
            </w:r>
            <w:r>
              <w:rPr>
                <w:rFonts w:ascii="Calibri" w:eastAsia="Calibri" w:hAnsi="Calibri" w:cs="Calibri"/>
                <w:position w:val="1"/>
                <w:sz w:val="21"/>
                <w:szCs w:val="21"/>
              </w:rPr>
              <w:t>o</w:t>
            </w:r>
            <w:r>
              <w:rPr>
                <w:rFonts w:ascii="Calibri" w:eastAsia="Calibri" w:hAnsi="Calibri" w:cs="Calibri"/>
                <w:spacing w:val="1"/>
                <w:position w:val="1"/>
                <w:sz w:val="21"/>
                <w:szCs w:val="21"/>
              </w:rPr>
              <w:t>b</w:t>
            </w:r>
            <w:r>
              <w:rPr>
                <w:rFonts w:ascii="Calibri" w:eastAsia="Calibri" w:hAnsi="Calibri" w:cs="Calibri"/>
                <w:position w:val="1"/>
                <w:sz w:val="21"/>
                <w:szCs w:val="21"/>
              </w:rPr>
              <w:t>l</w:t>
            </w:r>
            <w:r>
              <w:rPr>
                <w:rFonts w:ascii="Calibri" w:eastAsia="Calibri" w:hAnsi="Calibri" w:cs="Calibri"/>
                <w:spacing w:val="-1"/>
                <w:position w:val="1"/>
                <w:sz w:val="21"/>
                <w:szCs w:val="21"/>
              </w:rPr>
              <w:t>em</w:t>
            </w:r>
            <w:r>
              <w:rPr>
                <w:rFonts w:ascii="Calibri" w:eastAsia="Calibri" w:hAnsi="Calibri" w:cs="Calibri"/>
                <w:spacing w:val="1"/>
                <w:position w:val="1"/>
                <w:sz w:val="21"/>
                <w:szCs w:val="21"/>
              </w:rPr>
              <w:t>s</w:t>
            </w:r>
            <w:r>
              <w:rPr>
                <w:rFonts w:ascii="Calibri" w:eastAsia="Calibri" w:hAnsi="Calibri" w:cs="Calibri"/>
                <w:position w:val="1"/>
                <w:sz w:val="21"/>
                <w:szCs w:val="21"/>
              </w:rPr>
              <w:t>?</w:t>
            </w:r>
          </w:p>
        </w:tc>
        <w:tc>
          <w:tcPr>
            <w:tcW w:w="602" w:type="dxa"/>
            <w:tcBorders>
              <w:top w:val="single" w:sz="5" w:space="0" w:color="000000"/>
              <w:left w:val="single" w:sz="5" w:space="0" w:color="000000"/>
              <w:bottom w:val="single" w:sz="5" w:space="0" w:color="000000"/>
              <w:right w:val="single" w:sz="5" w:space="0" w:color="000000"/>
            </w:tcBorders>
          </w:tcPr>
          <w:p w:rsidR="003421B3" w:rsidRDefault="003421B3"/>
        </w:tc>
        <w:tc>
          <w:tcPr>
            <w:tcW w:w="602" w:type="dxa"/>
            <w:tcBorders>
              <w:top w:val="single" w:sz="5" w:space="0" w:color="000000"/>
              <w:left w:val="single" w:sz="5" w:space="0" w:color="000000"/>
              <w:bottom w:val="single" w:sz="5" w:space="0" w:color="000000"/>
              <w:right w:val="single" w:sz="5" w:space="0" w:color="000000"/>
            </w:tcBorders>
          </w:tcPr>
          <w:p w:rsidR="003421B3" w:rsidRDefault="003421B3"/>
        </w:tc>
        <w:tc>
          <w:tcPr>
            <w:tcW w:w="4909" w:type="dxa"/>
            <w:tcBorders>
              <w:top w:val="single" w:sz="5" w:space="0" w:color="000000"/>
              <w:left w:val="single" w:sz="5" w:space="0" w:color="000000"/>
              <w:bottom w:val="single" w:sz="5" w:space="0" w:color="000000"/>
              <w:right w:val="single" w:sz="5" w:space="0" w:color="000000"/>
            </w:tcBorders>
          </w:tcPr>
          <w:p w:rsidR="003421B3" w:rsidRDefault="008D0BD7">
            <w:pPr>
              <w:spacing w:line="240" w:lineRule="exact"/>
              <w:ind w:left="107"/>
              <w:rPr>
                <w:rFonts w:ascii="Calibri" w:eastAsia="Calibri" w:hAnsi="Calibri" w:cs="Calibri"/>
                <w:sz w:val="21"/>
                <w:szCs w:val="21"/>
              </w:rPr>
            </w:pPr>
            <w:r>
              <w:rPr>
                <w:rFonts w:ascii="Calibri" w:eastAsia="Calibri" w:hAnsi="Calibri" w:cs="Calibri"/>
                <w:position w:val="1"/>
                <w:sz w:val="21"/>
                <w:szCs w:val="21"/>
              </w:rPr>
              <w:t>Pl</w:t>
            </w:r>
            <w:r>
              <w:rPr>
                <w:rFonts w:ascii="Calibri" w:eastAsia="Calibri" w:hAnsi="Calibri" w:cs="Calibri"/>
                <w:spacing w:val="-1"/>
                <w:position w:val="1"/>
                <w:sz w:val="21"/>
                <w:szCs w:val="21"/>
              </w:rPr>
              <w:t>e</w:t>
            </w:r>
            <w:r>
              <w:rPr>
                <w:rFonts w:ascii="Calibri" w:eastAsia="Calibri" w:hAnsi="Calibri" w:cs="Calibri"/>
                <w:position w:val="1"/>
                <w:sz w:val="21"/>
                <w:szCs w:val="21"/>
              </w:rPr>
              <w:t>a</w:t>
            </w:r>
            <w:r>
              <w:rPr>
                <w:rFonts w:ascii="Calibri" w:eastAsia="Calibri" w:hAnsi="Calibri" w:cs="Calibri"/>
                <w:spacing w:val="2"/>
                <w:position w:val="1"/>
                <w:sz w:val="21"/>
                <w:szCs w:val="21"/>
              </w:rPr>
              <w:t>s</w:t>
            </w:r>
            <w:r>
              <w:rPr>
                <w:rFonts w:ascii="Calibri" w:eastAsia="Calibri" w:hAnsi="Calibri" w:cs="Calibri"/>
                <w:position w:val="1"/>
                <w:sz w:val="21"/>
                <w:szCs w:val="21"/>
              </w:rPr>
              <w:t>e</w:t>
            </w:r>
            <w:r>
              <w:rPr>
                <w:rFonts w:ascii="Calibri" w:eastAsia="Calibri" w:hAnsi="Calibri" w:cs="Calibri"/>
                <w:spacing w:val="-6"/>
                <w:position w:val="1"/>
                <w:sz w:val="21"/>
                <w:szCs w:val="21"/>
              </w:rPr>
              <w:t xml:space="preserve"> </w:t>
            </w:r>
            <w:r>
              <w:rPr>
                <w:rFonts w:ascii="Calibri" w:eastAsia="Calibri" w:hAnsi="Calibri" w:cs="Calibri"/>
                <w:spacing w:val="1"/>
                <w:position w:val="1"/>
                <w:sz w:val="21"/>
                <w:szCs w:val="21"/>
              </w:rPr>
              <w:t>d</w:t>
            </w:r>
            <w:r>
              <w:rPr>
                <w:rFonts w:ascii="Calibri" w:eastAsia="Calibri" w:hAnsi="Calibri" w:cs="Calibri"/>
                <w:spacing w:val="-1"/>
                <w:position w:val="1"/>
                <w:sz w:val="21"/>
                <w:szCs w:val="21"/>
              </w:rPr>
              <w:t>e</w:t>
            </w:r>
            <w:r>
              <w:rPr>
                <w:rFonts w:ascii="Calibri" w:eastAsia="Calibri" w:hAnsi="Calibri" w:cs="Calibri"/>
                <w:spacing w:val="1"/>
                <w:position w:val="1"/>
                <w:sz w:val="21"/>
                <w:szCs w:val="21"/>
              </w:rPr>
              <w:t>s</w:t>
            </w:r>
            <w:r>
              <w:rPr>
                <w:rFonts w:ascii="Calibri" w:eastAsia="Calibri" w:hAnsi="Calibri" w:cs="Calibri"/>
                <w:position w:val="1"/>
                <w:sz w:val="21"/>
                <w:szCs w:val="21"/>
              </w:rPr>
              <w:t>cribe</w:t>
            </w:r>
          </w:p>
        </w:tc>
      </w:tr>
      <w:tr w:rsidR="003421B3">
        <w:trPr>
          <w:trHeight w:hRule="exact" w:val="521"/>
        </w:trPr>
        <w:tc>
          <w:tcPr>
            <w:tcW w:w="3873" w:type="dxa"/>
            <w:tcBorders>
              <w:top w:val="single" w:sz="5" w:space="0" w:color="000000"/>
              <w:left w:val="single" w:sz="5" w:space="0" w:color="000000"/>
              <w:bottom w:val="single" w:sz="5" w:space="0" w:color="000000"/>
              <w:right w:val="single" w:sz="5" w:space="0" w:color="000000"/>
            </w:tcBorders>
          </w:tcPr>
          <w:p w:rsidR="003421B3" w:rsidRDefault="008D0BD7">
            <w:pPr>
              <w:spacing w:line="240" w:lineRule="exact"/>
              <w:ind w:left="107"/>
              <w:rPr>
                <w:rFonts w:ascii="Calibri" w:eastAsia="Calibri" w:hAnsi="Calibri" w:cs="Calibri"/>
                <w:sz w:val="21"/>
                <w:szCs w:val="21"/>
              </w:rPr>
            </w:pPr>
            <w:r>
              <w:rPr>
                <w:rFonts w:ascii="Calibri" w:eastAsia="Calibri" w:hAnsi="Calibri" w:cs="Calibri"/>
                <w:position w:val="1"/>
                <w:sz w:val="21"/>
                <w:szCs w:val="21"/>
              </w:rPr>
              <w:t>Do</w:t>
            </w:r>
            <w:r>
              <w:rPr>
                <w:rFonts w:ascii="Calibri" w:eastAsia="Calibri" w:hAnsi="Calibri" w:cs="Calibri"/>
                <w:spacing w:val="-2"/>
                <w:position w:val="1"/>
                <w:sz w:val="21"/>
                <w:szCs w:val="21"/>
              </w:rPr>
              <w:t xml:space="preserve"> </w:t>
            </w:r>
            <w:r>
              <w:rPr>
                <w:rFonts w:ascii="Calibri" w:eastAsia="Calibri" w:hAnsi="Calibri" w:cs="Calibri"/>
                <w:spacing w:val="1"/>
                <w:position w:val="1"/>
                <w:sz w:val="21"/>
                <w:szCs w:val="21"/>
              </w:rPr>
              <w:t>y</w:t>
            </w:r>
            <w:r>
              <w:rPr>
                <w:rFonts w:ascii="Calibri" w:eastAsia="Calibri" w:hAnsi="Calibri" w:cs="Calibri"/>
                <w:position w:val="1"/>
                <w:sz w:val="21"/>
                <w:szCs w:val="21"/>
              </w:rPr>
              <w:t>ou</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u</w:t>
            </w:r>
            <w:r>
              <w:rPr>
                <w:rFonts w:ascii="Calibri" w:eastAsia="Calibri" w:hAnsi="Calibri" w:cs="Calibri"/>
                <w:spacing w:val="-1"/>
                <w:position w:val="1"/>
                <w:sz w:val="21"/>
                <w:szCs w:val="21"/>
              </w:rPr>
              <w:t>s</w:t>
            </w:r>
            <w:r>
              <w:rPr>
                <w:rFonts w:ascii="Calibri" w:eastAsia="Calibri" w:hAnsi="Calibri" w:cs="Calibri"/>
                <w:position w:val="1"/>
                <w:sz w:val="21"/>
                <w:szCs w:val="21"/>
              </w:rPr>
              <w:t>e</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 xml:space="preserve">a </w:t>
            </w:r>
            <w:r>
              <w:rPr>
                <w:rFonts w:ascii="Calibri" w:eastAsia="Calibri" w:hAnsi="Calibri" w:cs="Calibri"/>
                <w:spacing w:val="1"/>
                <w:position w:val="1"/>
                <w:sz w:val="21"/>
                <w:szCs w:val="21"/>
              </w:rPr>
              <w:t>h</w:t>
            </w:r>
            <w:r>
              <w:rPr>
                <w:rFonts w:ascii="Calibri" w:eastAsia="Calibri" w:hAnsi="Calibri" w:cs="Calibri"/>
                <w:position w:val="1"/>
                <w:sz w:val="21"/>
                <w:szCs w:val="21"/>
              </w:rPr>
              <w:t>o</w:t>
            </w:r>
            <w:r>
              <w:rPr>
                <w:rFonts w:ascii="Calibri" w:eastAsia="Calibri" w:hAnsi="Calibri" w:cs="Calibri"/>
                <w:spacing w:val="-1"/>
                <w:position w:val="1"/>
                <w:sz w:val="21"/>
                <w:szCs w:val="21"/>
              </w:rPr>
              <w:t>m</w:t>
            </w:r>
            <w:r>
              <w:rPr>
                <w:rFonts w:ascii="Calibri" w:eastAsia="Calibri" w:hAnsi="Calibri" w:cs="Calibri"/>
                <w:position w:val="1"/>
                <w:sz w:val="21"/>
                <w:szCs w:val="21"/>
              </w:rPr>
              <w:t>e</w:t>
            </w:r>
            <w:r>
              <w:rPr>
                <w:rFonts w:ascii="Calibri" w:eastAsia="Calibri" w:hAnsi="Calibri" w:cs="Calibri"/>
                <w:spacing w:val="-6"/>
                <w:position w:val="1"/>
                <w:sz w:val="21"/>
                <w:szCs w:val="21"/>
              </w:rPr>
              <w:t xml:space="preserve"> </w:t>
            </w:r>
            <w:r>
              <w:rPr>
                <w:rFonts w:ascii="Calibri" w:eastAsia="Calibri" w:hAnsi="Calibri" w:cs="Calibri"/>
                <w:spacing w:val="1"/>
                <w:position w:val="1"/>
                <w:sz w:val="21"/>
                <w:szCs w:val="21"/>
              </w:rPr>
              <w:t>n</w:t>
            </w:r>
            <w:r>
              <w:rPr>
                <w:rFonts w:ascii="Calibri" w:eastAsia="Calibri" w:hAnsi="Calibri" w:cs="Calibri"/>
                <w:spacing w:val="-1"/>
                <w:position w:val="1"/>
                <w:sz w:val="21"/>
                <w:szCs w:val="21"/>
              </w:rPr>
              <w:t>e</w:t>
            </w:r>
            <w:r>
              <w:rPr>
                <w:rFonts w:ascii="Calibri" w:eastAsia="Calibri" w:hAnsi="Calibri" w:cs="Calibri"/>
                <w:spacing w:val="1"/>
                <w:position w:val="1"/>
                <w:sz w:val="21"/>
                <w:szCs w:val="21"/>
              </w:rPr>
              <w:t>bu</w:t>
            </w:r>
            <w:r>
              <w:rPr>
                <w:rFonts w:ascii="Calibri" w:eastAsia="Calibri" w:hAnsi="Calibri" w:cs="Calibri"/>
                <w:position w:val="1"/>
                <w:sz w:val="21"/>
                <w:szCs w:val="21"/>
              </w:rPr>
              <w:t>liz</w:t>
            </w:r>
            <w:r>
              <w:rPr>
                <w:rFonts w:ascii="Calibri" w:eastAsia="Calibri" w:hAnsi="Calibri" w:cs="Calibri"/>
                <w:spacing w:val="-1"/>
                <w:position w:val="1"/>
                <w:sz w:val="21"/>
                <w:szCs w:val="21"/>
              </w:rPr>
              <w:t>e</w:t>
            </w:r>
            <w:r>
              <w:rPr>
                <w:rFonts w:ascii="Calibri" w:eastAsia="Calibri" w:hAnsi="Calibri" w:cs="Calibri"/>
                <w:position w:val="1"/>
                <w:sz w:val="21"/>
                <w:szCs w:val="21"/>
              </w:rPr>
              <w:t>r</w:t>
            </w:r>
            <w:r>
              <w:rPr>
                <w:rFonts w:ascii="Calibri" w:eastAsia="Calibri" w:hAnsi="Calibri" w:cs="Calibri"/>
                <w:spacing w:val="-5"/>
                <w:position w:val="1"/>
                <w:sz w:val="21"/>
                <w:szCs w:val="21"/>
              </w:rPr>
              <w:t xml:space="preserve"> </w:t>
            </w:r>
            <w:r>
              <w:rPr>
                <w:rFonts w:ascii="Calibri" w:eastAsia="Calibri" w:hAnsi="Calibri" w:cs="Calibri"/>
                <w:spacing w:val="-1"/>
                <w:position w:val="1"/>
                <w:sz w:val="21"/>
                <w:szCs w:val="21"/>
              </w:rPr>
              <w:t>m</w:t>
            </w:r>
            <w:r>
              <w:rPr>
                <w:rFonts w:ascii="Calibri" w:eastAsia="Calibri" w:hAnsi="Calibri" w:cs="Calibri"/>
                <w:position w:val="1"/>
                <w:sz w:val="21"/>
                <w:szCs w:val="21"/>
              </w:rPr>
              <w:t>ac</w:t>
            </w:r>
            <w:r>
              <w:rPr>
                <w:rFonts w:ascii="Calibri" w:eastAsia="Calibri" w:hAnsi="Calibri" w:cs="Calibri"/>
                <w:spacing w:val="1"/>
                <w:position w:val="1"/>
                <w:sz w:val="21"/>
                <w:szCs w:val="21"/>
              </w:rPr>
              <w:t>h</w:t>
            </w:r>
            <w:r>
              <w:rPr>
                <w:rFonts w:ascii="Calibri" w:eastAsia="Calibri" w:hAnsi="Calibri" w:cs="Calibri"/>
                <w:position w:val="1"/>
                <w:sz w:val="21"/>
                <w:szCs w:val="21"/>
              </w:rPr>
              <w:t>i</w:t>
            </w:r>
            <w:r>
              <w:rPr>
                <w:rFonts w:ascii="Calibri" w:eastAsia="Calibri" w:hAnsi="Calibri" w:cs="Calibri"/>
                <w:spacing w:val="1"/>
                <w:position w:val="1"/>
                <w:sz w:val="21"/>
                <w:szCs w:val="21"/>
              </w:rPr>
              <w:t>n</w:t>
            </w:r>
            <w:r>
              <w:rPr>
                <w:rFonts w:ascii="Calibri" w:eastAsia="Calibri" w:hAnsi="Calibri" w:cs="Calibri"/>
                <w:spacing w:val="2"/>
                <w:position w:val="1"/>
                <w:sz w:val="21"/>
                <w:szCs w:val="21"/>
              </w:rPr>
              <w:t>e</w:t>
            </w:r>
            <w:r>
              <w:rPr>
                <w:rFonts w:ascii="Calibri" w:eastAsia="Calibri" w:hAnsi="Calibri" w:cs="Calibri"/>
                <w:position w:val="1"/>
                <w:sz w:val="21"/>
                <w:szCs w:val="21"/>
              </w:rPr>
              <w:t>?</w:t>
            </w:r>
          </w:p>
        </w:tc>
        <w:tc>
          <w:tcPr>
            <w:tcW w:w="602" w:type="dxa"/>
            <w:tcBorders>
              <w:top w:val="single" w:sz="5" w:space="0" w:color="000000"/>
              <w:left w:val="single" w:sz="5" w:space="0" w:color="000000"/>
              <w:bottom w:val="single" w:sz="5" w:space="0" w:color="000000"/>
              <w:right w:val="single" w:sz="5" w:space="0" w:color="000000"/>
            </w:tcBorders>
          </w:tcPr>
          <w:p w:rsidR="003421B3" w:rsidRDefault="003421B3"/>
        </w:tc>
        <w:tc>
          <w:tcPr>
            <w:tcW w:w="602" w:type="dxa"/>
            <w:tcBorders>
              <w:top w:val="single" w:sz="5" w:space="0" w:color="000000"/>
              <w:left w:val="single" w:sz="5" w:space="0" w:color="000000"/>
              <w:bottom w:val="single" w:sz="5" w:space="0" w:color="000000"/>
              <w:right w:val="single" w:sz="5" w:space="0" w:color="000000"/>
            </w:tcBorders>
          </w:tcPr>
          <w:p w:rsidR="003421B3" w:rsidRDefault="003421B3"/>
        </w:tc>
        <w:tc>
          <w:tcPr>
            <w:tcW w:w="4909" w:type="dxa"/>
            <w:tcBorders>
              <w:top w:val="single" w:sz="5" w:space="0" w:color="000000"/>
              <w:left w:val="single" w:sz="5" w:space="0" w:color="000000"/>
              <w:bottom w:val="single" w:sz="5" w:space="0" w:color="000000"/>
              <w:right w:val="single" w:sz="5" w:space="0" w:color="000000"/>
            </w:tcBorders>
          </w:tcPr>
          <w:p w:rsidR="003421B3" w:rsidRDefault="008D0BD7">
            <w:pPr>
              <w:spacing w:line="240" w:lineRule="exact"/>
              <w:ind w:left="107"/>
              <w:rPr>
                <w:rFonts w:ascii="Calibri" w:eastAsia="Calibri" w:hAnsi="Calibri" w:cs="Calibri"/>
                <w:sz w:val="21"/>
                <w:szCs w:val="21"/>
              </w:rPr>
            </w:pPr>
            <w:r>
              <w:rPr>
                <w:rFonts w:ascii="Calibri" w:eastAsia="Calibri" w:hAnsi="Calibri" w:cs="Calibri"/>
                <w:position w:val="1"/>
                <w:sz w:val="21"/>
                <w:szCs w:val="21"/>
              </w:rPr>
              <w:t>If</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y</w:t>
            </w:r>
            <w:r>
              <w:rPr>
                <w:rFonts w:ascii="Calibri" w:eastAsia="Calibri" w:hAnsi="Calibri" w:cs="Calibri"/>
                <w:spacing w:val="-1"/>
                <w:position w:val="1"/>
                <w:sz w:val="21"/>
                <w:szCs w:val="21"/>
              </w:rPr>
              <w:t>es</w:t>
            </w:r>
            <w:r>
              <w:rPr>
                <w:rFonts w:ascii="Calibri" w:eastAsia="Calibri" w:hAnsi="Calibri" w:cs="Calibri"/>
                <w:position w:val="1"/>
                <w:sz w:val="21"/>
                <w:szCs w:val="21"/>
              </w:rPr>
              <w:t>,</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w</w:t>
            </w:r>
            <w:r>
              <w:rPr>
                <w:rFonts w:ascii="Calibri" w:eastAsia="Calibri" w:hAnsi="Calibri" w:cs="Calibri"/>
                <w:spacing w:val="2"/>
                <w:position w:val="1"/>
                <w:sz w:val="21"/>
                <w:szCs w:val="21"/>
              </w:rPr>
              <w:t>i</w:t>
            </w:r>
            <w:r>
              <w:rPr>
                <w:rFonts w:ascii="Calibri" w:eastAsia="Calibri" w:hAnsi="Calibri" w:cs="Calibri"/>
                <w:position w:val="1"/>
                <w:sz w:val="21"/>
                <w:szCs w:val="21"/>
              </w:rPr>
              <w:t>ll</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y</w:t>
            </w:r>
            <w:r>
              <w:rPr>
                <w:rFonts w:ascii="Calibri" w:eastAsia="Calibri" w:hAnsi="Calibri" w:cs="Calibri"/>
                <w:position w:val="1"/>
                <w:sz w:val="21"/>
                <w:szCs w:val="21"/>
              </w:rPr>
              <w:t>ou</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n</w:t>
            </w:r>
            <w:r>
              <w:rPr>
                <w:rFonts w:ascii="Calibri" w:eastAsia="Calibri" w:hAnsi="Calibri" w:cs="Calibri"/>
                <w:spacing w:val="-1"/>
                <w:position w:val="1"/>
                <w:sz w:val="21"/>
                <w:szCs w:val="21"/>
              </w:rPr>
              <w:t>ee</w:t>
            </w:r>
            <w:r>
              <w:rPr>
                <w:rFonts w:ascii="Calibri" w:eastAsia="Calibri" w:hAnsi="Calibri" w:cs="Calibri"/>
                <w:position w:val="1"/>
                <w:sz w:val="21"/>
                <w:szCs w:val="21"/>
              </w:rPr>
              <w:t>d</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to</w:t>
            </w:r>
            <w:r>
              <w:rPr>
                <w:rFonts w:ascii="Calibri" w:eastAsia="Calibri" w:hAnsi="Calibri" w:cs="Calibri"/>
                <w:spacing w:val="-2"/>
                <w:position w:val="1"/>
                <w:sz w:val="21"/>
                <w:szCs w:val="21"/>
              </w:rPr>
              <w:t xml:space="preserve"> </w:t>
            </w:r>
            <w:r>
              <w:rPr>
                <w:rFonts w:ascii="Calibri" w:eastAsia="Calibri" w:hAnsi="Calibri" w:cs="Calibri"/>
                <w:spacing w:val="1"/>
                <w:position w:val="1"/>
                <w:sz w:val="21"/>
                <w:szCs w:val="21"/>
              </w:rPr>
              <w:t>u</w:t>
            </w:r>
            <w:r>
              <w:rPr>
                <w:rFonts w:ascii="Calibri" w:eastAsia="Calibri" w:hAnsi="Calibri" w:cs="Calibri"/>
                <w:spacing w:val="-1"/>
                <w:position w:val="1"/>
                <w:sz w:val="21"/>
                <w:szCs w:val="21"/>
              </w:rPr>
              <w:t>s</w:t>
            </w:r>
            <w:r>
              <w:rPr>
                <w:rFonts w:ascii="Calibri" w:eastAsia="Calibri" w:hAnsi="Calibri" w:cs="Calibri"/>
                <w:position w:val="1"/>
                <w:sz w:val="21"/>
                <w:szCs w:val="21"/>
              </w:rPr>
              <w:t>e</w:t>
            </w:r>
            <w:r>
              <w:rPr>
                <w:rFonts w:ascii="Calibri" w:eastAsia="Calibri" w:hAnsi="Calibri" w:cs="Calibri"/>
                <w:spacing w:val="-4"/>
                <w:position w:val="1"/>
                <w:sz w:val="21"/>
                <w:szCs w:val="21"/>
              </w:rPr>
              <w:t xml:space="preserve"> </w:t>
            </w:r>
            <w:r>
              <w:rPr>
                <w:rFonts w:ascii="Calibri" w:eastAsia="Calibri" w:hAnsi="Calibri" w:cs="Calibri"/>
                <w:spacing w:val="1"/>
                <w:position w:val="1"/>
                <w:sz w:val="21"/>
                <w:szCs w:val="21"/>
              </w:rPr>
              <w:t>p</w:t>
            </w:r>
            <w:r>
              <w:rPr>
                <w:rFonts w:ascii="Calibri" w:eastAsia="Calibri" w:hAnsi="Calibri" w:cs="Calibri"/>
                <w:position w:val="1"/>
                <w:sz w:val="21"/>
                <w:szCs w:val="21"/>
              </w:rPr>
              <w:t>ort</w:t>
            </w:r>
            <w:r>
              <w:rPr>
                <w:rFonts w:ascii="Calibri" w:eastAsia="Calibri" w:hAnsi="Calibri" w:cs="Calibri"/>
                <w:spacing w:val="1"/>
                <w:position w:val="1"/>
                <w:sz w:val="21"/>
                <w:szCs w:val="21"/>
              </w:rPr>
              <w:t>ab</w:t>
            </w:r>
            <w:r>
              <w:rPr>
                <w:rFonts w:ascii="Calibri" w:eastAsia="Calibri" w:hAnsi="Calibri" w:cs="Calibri"/>
                <w:position w:val="1"/>
                <w:sz w:val="21"/>
                <w:szCs w:val="21"/>
              </w:rPr>
              <w:t>l</w:t>
            </w:r>
            <w:r>
              <w:rPr>
                <w:rFonts w:ascii="Calibri" w:eastAsia="Calibri" w:hAnsi="Calibri" w:cs="Calibri"/>
                <w:spacing w:val="-1"/>
                <w:position w:val="1"/>
                <w:sz w:val="21"/>
                <w:szCs w:val="21"/>
              </w:rPr>
              <w:t>e</w:t>
            </w:r>
            <w:r>
              <w:rPr>
                <w:rFonts w:ascii="Calibri" w:eastAsia="Calibri" w:hAnsi="Calibri" w:cs="Calibri"/>
                <w:position w:val="1"/>
                <w:sz w:val="21"/>
                <w:szCs w:val="21"/>
              </w:rPr>
              <w:t>,</w:t>
            </w:r>
            <w:r>
              <w:rPr>
                <w:rFonts w:ascii="Calibri" w:eastAsia="Calibri" w:hAnsi="Calibri" w:cs="Calibri"/>
                <w:spacing w:val="-8"/>
                <w:position w:val="1"/>
                <w:sz w:val="21"/>
                <w:szCs w:val="21"/>
              </w:rPr>
              <w:t xml:space="preserve"> </w:t>
            </w:r>
            <w:r>
              <w:rPr>
                <w:rFonts w:ascii="Calibri" w:eastAsia="Calibri" w:hAnsi="Calibri" w:cs="Calibri"/>
                <w:spacing w:val="1"/>
                <w:position w:val="1"/>
                <w:sz w:val="21"/>
                <w:szCs w:val="21"/>
              </w:rPr>
              <w:t>h</w:t>
            </w:r>
            <w:r>
              <w:rPr>
                <w:rFonts w:ascii="Calibri" w:eastAsia="Calibri" w:hAnsi="Calibri" w:cs="Calibri"/>
                <w:position w:val="1"/>
                <w:sz w:val="21"/>
                <w:szCs w:val="21"/>
              </w:rPr>
              <w:t>a</w:t>
            </w:r>
            <w:r>
              <w:rPr>
                <w:rFonts w:ascii="Calibri" w:eastAsia="Calibri" w:hAnsi="Calibri" w:cs="Calibri"/>
                <w:spacing w:val="1"/>
                <w:position w:val="1"/>
                <w:sz w:val="21"/>
                <w:szCs w:val="21"/>
              </w:rPr>
              <w:t>n</w:t>
            </w:r>
            <w:r>
              <w:rPr>
                <w:rFonts w:ascii="Calibri" w:eastAsia="Calibri" w:hAnsi="Calibri" w:cs="Calibri"/>
                <w:spacing w:val="3"/>
                <w:position w:val="1"/>
                <w:sz w:val="21"/>
                <w:szCs w:val="21"/>
              </w:rPr>
              <w:t>d</w:t>
            </w:r>
            <w:r>
              <w:rPr>
                <w:rFonts w:ascii="Calibri" w:eastAsia="Calibri" w:hAnsi="Calibri" w:cs="Calibri"/>
                <w:spacing w:val="-1"/>
                <w:position w:val="1"/>
                <w:sz w:val="21"/>
                <w:szCs w:val="21"/>
              </w:rPr>
              <w:t>-</w:t>
            </w:r>
            <w:r>
              <w:rPr>
                <w:rFonts w:ascii="Calibri" w:eastAsia="Calibri" w:hAnsi="Calibri" w:cs="Calibri"/>
                <w:spacing w:val="1"/>
                <w:position w:val="1"/>
                <w:sz w:val="21"/>
                <w:szCs w:val="21"/>
              </w:rPr>
              <w:t>h</w:t>
            </w:r>
            <w:r>
              <w:rPr>
                <w:rFonts w:ascii="Calibri" w:eastAsia="Calibri" w:hAnsi="Calibri" w:cs="Calibri"/>
                <w:spacing w:val="-1"/>
                <w:position w:val="1"/>
                <w:sz w:val="21"/>
                <w:szCs w:val="21"/>
              </w:rPr>
              <w:t>e</w:t>
            </w:r>
            <w:r>
              <w:rPr>
                <w:rFonts w:ascii="Calibri" w:eastAsia="Calibri" w:hAnsi="Calibri" w:cs="Calibri"/>
                <w:position w:val="1"/>
                <w:sz w:val="21"/>
                <w:szCs w:val="21"/>
              </w:rPr>
              <w:t>ld</w:t>
            </w:r>
          </w:p>
          <w:p w:rsidR="003421B3" w:rsidRDefault="008D0BD7">
            <w:pPr>
              <w:spacing w:line="240" w:lineRule="exact"/>
              <w:ind w:left="107"/>
              <w:rPr>
                <w:rFonts w:ascii="Calibri" w:eastAsia="Calibri" w:hAnsi="Calibri" w:cs="Calibri"/>
                <w:sz w:val="21"/>
                <w:szCs w:val="21"/>
              </w:rPr>
            </w:pPr>
            <w:proofErr w:type="gramStart"/>
            <w:r>
              <w:rPr>
                <w:rFonts w:ascii="Calibri" w:eastAsia="Calibri" w:hAnsi="Calibri" w:cs="Calibri"/>
                <w:spacing w:val="1"/>
                <w:position w:val="1"/>
                <w:sz w:val="21"/>
                <w:szCs w:val="21"/>
              </w:rPr>
              <w:t>n</w:t>
            </w:r>
            <w:r>
              <w:rPr>
                <w:rFonts w:ascii="Calibri" w:eastAsia="Calibri" w:hAnsi="Calibri" w:cs="Calibri"/>
                <w:spacing w:val="-1"/>
                <w:position w:val="1"/>
                <w:sz w:val="21"/>
                <w:szCs w:val="21"/>
              </w:rPr>
              <w:t>e</w:t>
            </w:r>
            <w:r>
              <w:rPr>
                <w:rFonts w:ascii="Calibri" w:eastAsia="Calibri" w:hAnsi="Calibri" w:cs="Calibri"/>
                <w:spacing w:val="1"/>
                <w:position w:val="1"/>
                <w:sz w:val="21"/>
                <w:szCs w:val="21"/>
              </w:rPr>
              <w:t>bu</w:t>
            </w:r>
            <w:r>
              <w:rPr>
                <w:rFonts w:ascii="Calibri" w:eastAsia="Calibri" w:hAnsi="Calibri" w:cs="Calibri"/>
                <w:position w:val="1"/>
                <w:sz w:val="21"/>
                <w:szCs w:val="21"/>
              </w:rPr>
              <w:t>liz</w:t>
            </w:r>
            <w:r>
              <w:rPr>
                <w:rFonts w:ascii="Calibri" w:eastAsia="Calibri" w:hAnsi="Calibri" w:cs="Calibri"/>
                <w:spacing w:val="-1"/>
                <w:position w:val="1"/>
                <w:sz w:val="21"/>
                <w:szCs w:val="21"/>
              </w:rPr>
              <w:t>e</w:t>
            </w:r>
            <w:r>
              <w:rPr>
                <w:rFonts w:ascii="Calibri" w:eastAsia="Calibri" w:hAnsi="Calibri" w:cs="Calibri"/>
                <w:position w:val="1"/>
                <w:sz w:val="21"/>
                <w:szCs w:val="21"/>
              </w:rPr>
              <w:t>rs</w:t>
            </w:r>
            <w:proofErr w:type="gramEnd"/>
            <w:r>
              <w:rPr>
                <w:rFonts w:ascii="Calibri" w:eastAsia="Calibri" w:hAnsi="Calibri" w:cs="Calibri"/>
                <w:spacing w:val="-11"/>
                <w:position w:val="1"/>
                <w:sz w:val="21"/>
                <w:szCs w:val="21"/>
              </w:rPr>
              <w:t xml:space="preserve"> </w:t>
            </w:r>
            <w:r>
              <w:rPr>
                <w:rFonts w:ascii="Calibri" w:eastAsia="Calibri" w:hAnsi="Calibri" w:cs="Calibri"/>
                <w:spacing w:val="1"/>
                <w:position w:val="1"/>
                <w:sz w:val="21"/>
                <w:szCs w:val="21"/>
              </w:rPr>
              <w:t>du</w:t>
            </w:r>
            <w:r>
              <w:rPr>
                <w:rFonts w:ascii="Calibri" w:eastAsia="Calibri" w:hAnsi="Calibri" w:cs="Calibri"/>
                <w:position w:val="1"/>
                <w:sz w:val="21"/>
                <w:szCs w:val="21"/>
              </w:rPr>
              <w:t>ri</w:t>
            </w:r>
            <w:r>
              <w:rPr>
                <w:rFonts w:ascii="Calibri" w:eastAsia="Calibri" w:hAnsi="Calibri" w:cs="Calibri"/>
                <w:spacing w:val="1"/>
                <w:position w:val="1"/>
                <w:sz w:val="21"/>
                <w:szCs w:val="21"/>
              </w:rPr>
              <w:t>n</w:t>
            </w:r>
            <w:r>
              <w:rPr>
                <w:rFonts w:ascii="Calibri" w:eastAsia="Calibri" w:hAnsi="Calibri" w:cs="Calibri"/>
                <w:position w:val="1"/>
                <w:sz w:val="21"/>
                <w:szCs w:val="21"/>
              </w:rPr>
              <w:t>g</w:t>
            </w:r>
            <w:r>
              <w:rPr>
                <w:rFonts w:ascii="Calibri" w:eastAsia="Calibri" w:hAnsi="Calibri" w:cs="Calibri"/>
                <w:spacing w:val="-5"/>
                <w:position w:val="1"/>
                <w:sz w:val="21"/>
                <w:szCs w:val="21"/>
              </w:rPr>
              <w:t xml:space="preserve"> </w:t>
            </w:r>
            <w:r>
              <w:rPr>
                <w:rFonts w:ascii="Calibri" w:eastAsia="Calibri" w:hAnsi="Calibri" w:cs="Calibri"/>
                <w:spacing w:val="1"/>
                <w:position w:val="1"/>
                <w:sz w:val="21"/>
                <w:szCs w:val="21"/>
              </w:rPr>
              <w:t>th</w:t>
            </w:r>
            <w:r>
              <w:rPr>
                <w:rFonts w:ascii="Calibri" w:eastAsia="Calibri" w:hAnsi="Calibri" w:cs="Calibri"/>
                <w:position w:val="1"/>
                <w:sz w:val="21"/>
                <w:szCs w:val="21"/>
              </w:rPr>
              <w:t>e</w:t>
            </w:r>
            <w:r>
              <w:rPr>
                <w:rFonts w:ascii="Calibri" w:eastAsia="Calibri" w:hAnsi="Calibri" w:cs="Calibri"/>
                <w:spacing w:val="-4"/>
                <w:position w:val="1"/>
                <w:sz w:val="21"/>
                <w:szCs w:val="21"/>
              </w:rPr>
              <w:t xml:space="preserve"> </w:t>
            </w:r>
            <w:r>
              <w:rPr>
                <w:rFonts w:ascii="Calibri" w:eastAsia="Calibri" w:hAnsi="Calibri" w:cs="Calibri"/>
                <w:spacing w:val="1"/>
                <w:position w:val="1"/>
                <w:sz w:val="21"/>
                <w:szCs w:val="21"/>
              </w:rPr>
              <w:t>t</w:t>
            </w:r>
            <w:r>
              <w:rPr>
                <w:rFonts w:ascii="Calibri" w:eastAsia="Calibri" w:hAnsi="Calibri" w:cs="Calibri"/>
                <w:position w:val="1"/>
                <w:sz w:val="21"/>
                <w:szCs w:val="21"/>
              </w:rPr>
              <w:t>ri</w:t>
            </w:r>
            <w:r>
              <w:rPr>
                <w:rFonts w:ascii="Calibri" w:eastAsia="Calibri" w:hAnsi="Calibri" w:cs="Calibri"/>
                <w:spacing w:val="1"/>
                <w:position w:val="1"/>
                <w:sz w:val="21"/>
                <w:szCs w:val="21"/>
              </w:rPr>
              <w:t>p</w:t>
            </w:r>
            <w:r>
              <w:rPr>
                <w:rFonts w:ascii="Calibri" w:eastAsia="Calibri" w:hAnsi="Calibri" w:cs="Calibri"/>
                <w:position w:val="1"/>
                <w:sz w:val="21"/>
                <w:szCs w:val="21"/>
              </w:rPr>
              <w:t>?</w:t>
            </w:r>
            <w:r>
              <w:rPr>
                <w:rFonts w:ascii="Calibri" w:eastAsia="Calibri" w:hAnsi="Calibri" w:cs="Calibri"/>
                <w:spacing w:val="42"/>
                <w:position w:val="1"/>
                <w:sz w:val="21"/>
                <w:szCs w:val="21"/>
              </w:rPr>
              <w:t xml:space="preserve"> </w:t>
            </w:r>
            <w:r>
              <w:rPr>
                <w:rFonts w:ascii="Calibri" w:eastAsia="Calibri" w:hAnsi="Calibri" w:cs="Calibri"/>
                <w:spacing w:val="1"/>
                <w:position w:val="1"/>
                <w:sz w:val="21"/>
                <w:szCs w:val="21"/>
              </w:rPr>
              <w:t>Y</w:t>
            </w:r>
            <w:r>
              <w:rPr>
                <w:rFonts w:ascii="Calibri" w:eastAsia="Calibri" w:hAnsi="Calibri" w:cs="Calibri"/>
                <w:spacing w:val="2"/>
                <w:position w:val="1"/>
                <w:sz w:val="21"/>
                <w:szCs w:val="21"/>
              </w:rPr>
              <w:t>e</w:t>
            </w:r>
            <w:r>
              <w:rPr>
                <w:rFonts w:ascii="Calibri" w:eastAsia="Calibri" w:hAnsi="Calibri" w:cs="Calibri"/>
                <w:position w:val="1"/>
                <w:sz w:val="21"/>
                <w:szCs w:val="21"/>
              </w:rPr>
              <w:t xml:space="preserve">s     </w:t>
            </w:r>
            <w:r>
              <w:rPr>
                <w:rFonts w:ascii="Calibri" w:eastAsia="Calibri" w:hAnsi="Calibri" w:cs="Calibri"/>
                <w:spacing w:val="44"/>
                <w:position w:val="1"/>
                <w:sz w:val="21"/>
                <w:szCs w:val="21"/>
              </w:rPr>
              <w:t xml:space="preserve"> </w:t>
            </w:r>
            <w:r>
              <w:rPr>
                <w:rFonts w:ascii="Calibri" w:eastAsia="Calibri" w:hAnsi="Calibri" w:cs="Calibri"/>
                <w:spacing w:val="2"/>
                <w:position w:val="1"/>
                <w:sz w:val="21"/>
                <w:szCs w:val="21"/>
              </w:rPr>
              <w:t>N</w:t>
            </w:r>
            <w:r>
              <w:rPr>
                <w:rFonts w:ascii="Calibri" w:eastAsia="Calibri" w:hAnsi="Calibri" w:cs="Calibri"/>
                <w:position w:val="1"/>
                <w:sz w:val="21"/>
                <w:szCs w:val="21"/>
              </w:rPr>
              <w:t>o</w:t>
            </w:r>
          </w:p>
        </w:tc>
      </w:tr>
      <w:tr w:rsidR="003421B3">
        <w:trPr>
          <w:trHeight w:hRule="exact" w:val="1284"/>
        </w:trPr>
        <w:tc>
          <w:tcPr>
            <w:tcW w:w="3873" w:type="dxa"/>
            <w:tcBorders>
              <w:top w:val="single" w:sz="5" w:space="0" w:color="000000"/>
              <w:left w:val="single" w:sz="5" w:space="0" w:color="000000"/>
              <w:bottom w:val="single" w:sz="5" w:space="0" w:color="000000"/>
              <w:right w:val="single" w:sz="5" w:space="0" w:color="000000"/>
            </w:tcBorders>
          </w:tcPr>
          <w:p w:rsidR="003421B3" w:rsidRDefault="008D0BD7">
            <w:pPr>
              <w:spacing w:line="240" w:lineRule="exact"/>
              <w:ind w:left="107"/>
              <w:rPr>
                <w:rFonts w:ascii="Calibri" w:eastAsia="Calibri" w:hAnsi="Calibri" w:cs="Calibri"/>
                <w:sz w:val="21"/>
                <w:szCs w:val="21"/>
              </w:rPr>
            </w:pPr>
            <w:r>
              <w:rPr>
                <w:rFonts w:ascii="Calibri" w:eastAsia="Calibri" w:hAnsi="Calibri" w:cs="Calibri"/>
                <w:position w:val="1"/>
                <w:sz w:val="21"/>
                <w:szCs w:val="21"/>
              </w:rPr>
              <w:t>Do</w:t>
            </w:r>
            <w:r>
              <w:rPr>
                <w:rFonts w:ascii="Calibri" w:eastAsia="Calibri" w:hAnsi="Calibri" w:cs="Calibri"/>
                <w:spacing w:val="-2"/>
                <w:position w:val="1"/>
                <w:sz w:val="21"/>
                <w:szCs w:val="21"/>
              </w:rPr>
              <w:t xml:space="preserve"> </w:t>
            </w:r>
            <w:r>
              <w:rPr>
                <w:rFonts w:ascii="Calibri" w:eastAsia="Calibri" w:hAnsi="Calibri" w:cs="Calibri"/>
                <w:spacing w:val="1"/>
                <w:position w:val="1"/>
                <w:sz w:val="21"/>
                <w:szCs w:val="21"/>
              </w:rPr>
              <w:t>y</w:t>
            </w:r>
            <w:r>
              <w:rPr>
                <w:rFonts w:ascii="Calibri" w:eastAsia="Calibri" w:hAnsi="Calibri" w:cs="Calibri"/>
                <w:position w:val="1"/>
                <w:sz w:val="21"/>
                <w:szCs w:val="21"/>
              </w:rPr>
              <w:t>ou</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u</w:t>
            </w:r>
            <w:r>
              <w:rPr>
                <w:rFonts w:ascii="Calibri" w:eastAsia="Calibri" w:hAnsi="Calibri" w:cs="Calibri"/>
                <w:spacing w:val="-1"/>
                <w:position w:val="1"/>
                <w:sz w:val="21"/>
                <w:szCs w:val="21"/>
              </w:rPr>
              <w:t>s</w:t>
            </w:r>
            <w:r>
              <w:rPr>
                <w:rFonts w:ascii="Calibri" w:eastAsia="Calibri" w:hAnsi="Calibri" w:cs="Calibri"/>
                <w:position w:val="1"/>
                <w:sz w:val="21"/>
                <w:szCs w:val="21"/>
              </w:rPr>
              <w:t>e</w:t>
            </w:r>
            <w:r>
              <w:rPr>
                <w:rFonts w:ascii="Calibri" w:eastAsia="Calibri" w:hAnsi="Calibri" w:cs="Calibri"/>
                <w:spacing w:val="-4"/>
                <w:position w:val="1"/>
                <w:sz w:val="21"/>
                <w:szCs w:val="21"/>
              </w:rPr>
              <w:t xml:space="preserve"> </w:t>
            </w:r>
            <w:r>
              <w:rPr>
                <w:rFonts w:ascii="Calibri" w:eastAsia="Calibri" w:hAnsi="Calibri" w:cs="Calibri"/>
                <w:spacing w:val="1"/>
                <w:position w:val="1"/>
                <w:sz w:val="21"/>
                <w:szCs w:val="21"/>
              </w:rPr>
              <w:t>o</w:t>
            </w:r>
            <w:r>
              <w:rPr>
                <w:rFonts w:ascii="Calibri" w:eastAsia="Calibri" w:hAnsi="Calibri" w:cs="Calibri"/>
                <w:position w:val="1"/>
                <w:sz w:val="21"/>
                <w:szCs w:val="21"/>
              </w:rPr>
              <w:t>x</w:t>
            </w:r>
            <w:r>
              <w:rPr>
                <w:rFonts w:ascii="Calibri" w:eastAsia="Calibri" w:hAnsi="Calibri" w:cs="Calibri"/>
                <w:spacing w:val="1"/>
                <w:position w:val="1"/>
                <w:sz w:val="21"/>
                <w:szCs w:val="21"/>
              </w:rPr>
              <w:t>y</w:t>
            </w:r>
            <w:r>
              <w:rPr>
                <w:rFonts w:ascii="Calibri" w:eastAsia="Calibri" w:hAnsi="Calibri" w:cs="Calibri"/>
                <w:position w:val="1"/>
                <w:sz w:val="21"/>
                <w:szCs w:val="21"/>
              </w:rPr>
              <w:t>g</w:t>
            </w:r>
            <w:r>
              <w:rPr>
                <w:rFonts w:ascii="Calibri" w:eastAsia="Calibri" w:hAnsi="Calibri" w:cs="Calibri"/>
                <w:spacing w:val="-1"/>
                <w:position w:val="1"/>
                <w:sz w:val="21"/>
                <w:szCs w:val="21"/>
              </w:rPr>
              <w:t>e</w:t>
            </w:r>
            <w:r>
              <w:rPr>
                <w:rFonts w:ascii="Calibri" w:eastAsia="Calibri" w:hAnsi="Calibri" w:cs="Calibri"/>
                <w:position w:val="1"/>
                <w:sz w:val="21"/>
                <w:szCs w:val="21"/>
              </w:rPr>
              <w:t>n</w:t>
            </w:r>
            <w:r>
              <w:rPr>
                <w:rFonts w:ascii="Calibri" w:eastAsia="Calibri" w:hAnsi="Calibri" w:cs="Calibri"/>
                <w:spacing w:val="-6"/>
                <w:position w:val="1"/>
                <w:sz w:val="21"/>
                <w:szCs w:val="21"/>
              </w:rPr>
              <w:t xml:space="preserve"> </w:t>
            </w:r>
            <w:r>
              <w:rPr>
                <w:rFonts w:ascii="Calibri" w:eastAsia="Calibri" w:hAnsi="Calibri" w:cs="Calibri"/>
                <w:spacing w:val="1"/>
                <w:position w:val="1"/>
                <w:sz w:val="21"/>
                <w:szCs w:val="21"/>
              </w:rPr>
              <w:t>a</w:t>
            </w:r>
            <w:r>
              <w:rPr>
                <w:rFonts w:ascii="Calibri" w:eastAsia="Calibri" w:hAnsi="Calibri" w:cs="Calibri"/>
                <w:position w:val="1"/>
                <w:sz w:val="21"/>
                <w:szCs w:val="21"/>
              </w:rPr>
              <w:t>t</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a</w:t>
            </w:r>
            <w:r>
              <w:rPr>
                <w:rFonts w:ascii="Calibri" w:eastAsia="Calibri" w:hAnsi="Calibri" w:cs="Calibri"/>
                <w:spacing w:val="1"/>
                <w:position w:val="1"/>
                <w:sz w:val="21"/>
                <w:szCs w:val="21"/>
              </w:rPr>
              <w:t>n</w:t>
            </w:r>
            <w:r>
              <w:rPr>
                <w:rFonts w:ascii="Calibri" w:eastAsia="Calibri" w:hAnsi="Calibri" w:cs="Calibri"/>
                <w:position w:val="1"/>
                <w:sz w:val="21"/>
                <w:szCs w:val="21"/>
              </w:rPr>
              <w:t>y</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t</w:t>
            </w:r>
            <w:r>
              <w:rPr>
                <w:rFonts w:ascii="Calibri" w:eastAsia="Calibri" w:hAnsi="Calibri" w:cs="Calibri"/>
                <w:position w:val="1"/>
                <w:sz w:val="21"/>
                <w:szCs w:val="21"/>
              </w:rPr>
              <w:t>i</w:t>
            </w:r>
            <w:r>
              <w:rPr>
                <w:rFonts w:ascii="Calibri" w:eastAsia="Calibri" w:hAnsi="Calibri" w:cs="Calibri"/>
                <w:spacing w:val="-1"/>
                <w:position w:val="1"/>
                <w:sz w:val="21"/>
                <w:szCs w:val="21"/>
              </w:rPr>
              <w:t>me</w:t>
            </w:r>
            <w:r>
              <w:rPr>
                <w:rFonts w:ascii="Calibri" w:eastAsia="Calibri" w:hAnsi="Calibri" w:cs="Calibri"/>
                <w:position w:val="1"/>
                <w:sz w:val="21"/>
                <w:szCs w:val="21"/>
              </w:rPr>
              <w:t>?</w:t>
            </w:r>
          </w:p>
        </w:tc>
        <w:tc>
          <w:tcPr>
            <w:tcW w:w="602" w:type="dxa"/>
            <w:tcBorders>
              <w:top w:val="single" w:sz="5" w:space="0" w:color="000000"/>
              <w:left w:val="single" w:sz="5" w:space="0" w:color="000000"/>
              <w:bottom w:val="single" w:sz="5" w:space="0" w:color="000000"/>
              <w:right w:val="single" w:sz="5" w:space="0" w:color="000000"/>
            </w:tcBorders>
          </w:tcPr>
          <w:p w:rsidR="003421B3" w:rsidRDefault="003421B3"/>
        </w:tc>
        <w:tc>
          <w:tcPr>
            <w:tcW w:w="602" w:type="dxa"/>
            <w:tcBorders>
              <w:top w:val="single" w:sz="5" w:space="0" w:color="000000"/>
              <w:left w:val="single" w:sz="5" w:space="0" w:color="000000"/>
              <w:bottom w:val="single" w:sz="5" w:space="0" w:color="000000"/>
              <w:right w:val="single" w:sz="5" w:space="0" w:color="000000"/>
            </w:tcBorders>
          </w:tcPr>
          <w:p w:rsidR="003421B3" w:rsidRDefault="003421B3"/>
        </w:tc>
        <w:tc>
          <w:tcPr>
            <w:tcW w:w="4909" w:type="dxa"/>
            <w:tcBorders>
              <w:top w:val="single" w:sz="5" w:space="0" w:color="000000"/>
              <w:left w:val="single" w:sz="5" w:space="0" w:color="000000"/>
              <w:bottom w:val="single" w:sz="5" w:space="0" w:color="000000"/>
              <w:right w:val="single" w:sz="5" w:space="0" w:color="000000"/>
            </w:tcBorders>
          </w:tcPr>
          <w:p w:rsidR="003421B3" w:rsidRDefault="008D0BD7">
            <w:pPr>
              <w:spacing w:line="240" w:lineRule="exact"/>
              <w:ind w:left="107"/>
              <w:rPr>
                <w:rFonts w:ascii="Calibri" w:eastAsia="Calibri" w:hAnsi="Calibri" w:cs="Calibri"/>
                <w:sz w:val="21"/>
                <w:szCs w:val="21"/>
              </w:rPr>
            </w:pPr>
            <w:r>
              <w:rPr>
                <w:rFonts w:ascii="Calibri" w:eastAsia="Calibri" w:hAnsi="Calibri" w:cs="Calibri"/>
                <w:position w:val="1"/>
                <w:sz w:val="21"/>
                <w:szCs w:val="21"/>
              </w:rPr>
              <w:t>If</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y</w:t>
            </w:r>
            <w:r>
              <w:rPr>
                <w:rFonts w:ascii="Calibri" w:eastAsia="Calibri" w:hAnsi="Calibri" w:cs="Calibri"/>
                <w:spacing w:val="-1"/>
                <w:position w:val="1"/>
                <w:sz w:val="21"/>
                <w:szCs w:val="21"/>
              </w:rPr>
              <w:t>es</w:t>
            </w:r>
            <w:r>
              <w:rPr>
                <w:rFonts w:ascii="Calibri" w:eastAsia="Calibri" w:hAnsi="Calibri" w:cs="Calibri"/>
                <w:position w:val="1"/>
                <w:sz w:val="21"/>
                <w:szCs w:val="21"/>
              </w:rPr>
              <w:t>,</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d</w:t>
            </w:r>
            <w:r>
              <w:rPr>
                <w:rFonts w:ascii="Calibri" w:eastAsia="Calibri" w:hAnsi="Calibri" w:cs="Calibri"/>
                <w:position w:val="1"/>
                <w:sz w:val="21"/>
                <w:szCs w:val="21"/>
              </w:rPr>
              <w:t>o</w:t>
            </w:r>
            <w:r>
              <w:rPr>
                <w:rFonts w:ascii="Calibri" w:eastAsia="Calibri" w:hAnsi="Calibri" w:cs="Calibri"/>
                <w:spacing w:val="-2"/>
                <w:position w:val="1"/>
                <w:sz w:val="21"/>
                <w:szCs w:val="21"/>
              </w:rPr>
              <w:t xml:space="preserve"> </w:t>
            </w:r>
            <w:r>
              <w:rPr>
                <w:rFonts w:ascii="Calibri" w:eastAsia="Calibri" w:hAnsi="Calibri" w:cs="Calibri"/>
                <w:spacing w:val="2"/>
                <w:position w:val="1"/>
                <w:sz w:val="21"/>
                <w:szCs w:val="21"/>
              </w:rPr>
              <w:t>y</w:t>
            </w:r>
            <w:r>
              <w:rPr>
                <w:rFonts w:ascii="Calibri" w:eastAsia="Calibri" w:hAnsi="Calibri" w:cs="Calibri"/>
                <w:position w:val="1"/>
                <w:sz w:val="21"/>
                <w:szCs w:val="21"/>
              </w:rPr>
              <w:t>ou</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u</w:t>
            </w:r>
            <w:r>
              <w:rPr>
                <w:rFonts w:ascii="Calibri" w:eastAsia="Calibri" w:hAnsi="Calibri" w:cs="Calibri"/>
                <w:spacing w:val="-1"/>
                <w:position w:val="1"/>
                <w:sz w:val="21"/>
                <w:szCs w:val="21"/>
              </w:rPr>
              <w:t>s</w:t>
            </w:r>
            <w:r>
              <w:rPr>
                <w:rFonts w:ascii="Calibri" w:eastAsia="Calibri" w:hAnsi="Calibri" w:cs="Calibri"/>
                <w:position w:val="1"/>
                <w:sz w:val="21"/>
                <w:szCs w:val="21"/>
              </w:rPr>
              <w:t>e</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it</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A</w:t>
            </w:r>
            <w:r>
              <w:rPr>
                <w:rFonts w:ascii="Calibri" w:eastAsia="Calibri" w:hAnsi="Calibri" w:cs="Calibri"/>
                <w:spacing w:val="1"/>
                <w:position w:val="1"/>
                <w:sz w:val="21"/>
                <w:szCs w:val="21"/>
              </w:rPr>
              <w:t>L</w:t>
            </w:r>
            <w:r>
              <w:rPr>
                <w:rFonts w:ascii="Calibri" w:eastAsia="Calibri" w:hAnsi="Calibri" w:cs="Calibri"/>
                <w:position w:val="1"/>
                <w:sz w:val="21"/>
                <w:szCs w:val="21"/>
              </w:rPr>
              <w:t>WA</w:t>
            </w:r>
            <w:r>
              <w:rPr>
                <w:rFonts w:ascii="Calibri" w:eastAsia="Calibri" w:hAnsi="Calibri" w:cs="Calibri"/>
                <w:spacing w:val="2"/>
                <w:position w:val="1"/>
                <w:sz w:val="21"/>
                <w:szCs w:val="21"/>
              </w:rPr>
              <w:t>Y</w:t>
            </w:r>
            <w:r>
              <w:rPr>
                <w:rFonts w:ascii="Calibri" w:eastAsia="Calibri" w:hAnsi="Calibri" w:cs="Calibri"/>
                <w:position w:val="1"/>
                <w:sz w:val="21"/>
                <w:szCs w:val="21"/>
              </w:rPr>
              <w:t>S?</w:t>
            </w:r>
            <w:r>
              <w:rPr>
                <w:rFonts w:ascii="Calibri" w:eastAsia="Calibri" w:hAnsi="Calibri" w:cs="Calibri"/>
                <w:spacing w:val="40"/>
                <w:position w:val="1"/>
                <w:sz w:val="21"/>
                <w:szCs w:val="21"/>
              </w:rPr>
              <w:t xml:space="preserve"> </w:t>
            </w:r>
            <w:r>
              <w:rPr>
                <w:rFonts w:ascii="Calibri" w:eastAsia="Calibri" w:hAnsi="Calibri" w:cs="Calibri"/>
                <w:position w:val="1"/>
                <w:sz w:val="21"/>
                <w:szCs w:val="21"/>
              </w:rPr>
              <w:t>Y</w:t>
            </w:r>
            <w:r>
              <w:rPr>
                <w:rFonts w:ascii="Calibri" w:eastAsia="Calibri" w:hAnsi="Calibri" w:cs="Calibri"/>
                <w:spacing w:val="1"/>
                <w:position w:val="1"/>
                <w:sz w:val="21"/>
                <w:szCs w:val="21"/>
              </w:rPr>
              <w:t>e</w:t>
            </w:r>
            <w:r>
              <w:rPr>
                <w:rFonts w:ascii="Calibri" w:eastAsia="Calibri" w:hAnsi="Calibri" w:cs="Calibri"/>
                <w:position w:val="1"/>
                <w:sz w:val="21"/>
                <w:szCs w:val="21"/>
              </w:rPr>
              <w:t xml:space="preserve">s     </w:t>
            </w:r>
            <w:r>
              <w:rPr>
                <w:rFonts w:ascii="Calibri" w:eastAsia="Calibri" w:hAnsi="Calibri" w:cs="Calibri"/>
                <w:spacing w:val="44"/>
                <w:position w:val="1"/>
                <w:sz w:val="21"/>
                <w:szCs w:val="21"/>
              </w:rPr>
              <w:t xml:space="preserve"> </w:t>
            </w:r>
            <w:r>
              <w:rPr>
                <w:rFonts w:ascii="Calibri" w:eastAsia="Calibri" w:hAnsi="Calibri" w:cs="Calibri"/>
                <w:spacing w:val="2"/>
                <w:position w:val="1"/>
                <w:sz w:val="21"/>
                <w:szCs w:val="21"/>
              </w:rPr>
              <w:t>N</w:t>
            </w:r>
            <w:r>
              <w:rPr>
                <w:rFonts w:ascii="Calibri" w:eastAsia="Calibri" w:hAnsi="Calibri" w:cs="Calibri"/>
                <w:position w:val="1"/>
                <w:sz w:val="21"/>
                <w:szCs w:val="21"/>
              </w:rPr>
              <w:t>o</w:t>
            </w:r>
          </w:p>
          <w:p w:rsidR="003421B3" w:rsidRDefault="008D0BD7">
            <w:pPr>
              <w:spacing w:line="240" w:lineRule="exact"/>
              <w:ind w:left="107"/>
              <w:rPr>
                <w:rFonts w:ascii="Calibri" w:eastAsia="Calibri" w:hAnsi="Calibri" w:cs="Calibri"/>
                <w:sz w:val="21"/>
                <w:szCs w:val="21"/>
              </w:rPr>
            </w:pPr>
            <w:r>
              <w:rPr>
                <w:rFonts w:ascii="Calibri" w:eastAsia="Calibri" w:hAnsi="Calibri" w:cs="Calibri"/>
                <w:position w:val="1"/>
                <w:sz w:val="21"/>
                <w:szCs w:val="21"/>
              </w:rPr>
              <w:t>If</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y</w:t>
            </w:r>
            <w:r>
              <w:rPr>
                <w:rFonts w:ascii="Calibri" w:eastAsia="Calibri" w:hAnsi="Calibri" w:cs="Calibri"/>
                <w:spacing w:val="-1"/>
                <w:position w:val="1"/>
                <w:sz w:val="21"/>
                <w:szCs w:val="21"/>
              </w:rPr>
              <w:t>es</w:t>
            </w:r>
            <w:r>
              <w:rPr>
                <w:rFonts w:ascii="Calibri" w:eastAsia="Calibri" w:hAnsi="Calibri" w:cs="Calibri"/>
                <w:position w:val="1"/>
                <w:sz w:val="21"/>
                <w:szCs w:val="21"/>
              </w:rPr>
              <w:t>,</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d</w:t>
            </w:r>
            <w:r>
              <w:rPr>
                <w:rFonts w:ascii="Calibri" w:eastAsia="Calibri" w:hAnsi="Calibri" w:cs="Calibri"/>
                <w:position w:val="1"/>
                <w:sz w:val="21"/>
                <w:szCs w:val="21"/>
              </w:rPr>
              <w:t>o</w:t>
            </w:r>
            <w:r>
              <w:rPr>
                <w:rFonts w:ascii="Calibri" w:eastAsia="Calibri" w:hAnsi="Calibri" w:cs="Calibri"/>
                <w:spacing w:val="-2"/>
                <w:position w:val="1"/>
                <w:sz w:val="21"/>
                <w:szCs w:val="21"/>
              </w:rPr>
              <w:t xml:space="preserve"> </w:t>
            </w:r>
            <w:r>
              <w:rPr>
                <w:rFonts w:ascii="Calibri" w:eastAsia="Calibri" w:hAnsi="Calibri" w:cs="Calibri"/>
                <w:spacing w:val="2"/>
                <w:position w:val="1"/>
                <w:sz w:val="21"/>
                <w:szCs w:val="21"/>
              </w:rPr>
              <w:t>y</w:t>
            </w:r>
            <w:r>
              <w:rPr>
                <w:rFonts w:ascii="Calibri" w:eastAsia="Calibri" w:hAnsi="Calibri" w:cs="Calibri"/>
                <w:position w:val="1"/>
                <w:sz w:val="21"/>
                <w:szCs w:val="21"/>
              </w:rPr>
              <w:t>ou</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u</w:t>
            </w:r>
            <w:r>
              <w:rPr>
                <w:rFonts w:ascii="Calibri" w:eastAsia="Calibri" w:hAnsi="Calibri" w:cs="Calibri"/>
                <w:spacing w:val="-1"/>
                <w:position w:val="1"/>
                <w:sz w:val="21"/>
                <w:szCs w:val="21"/>
              </w:rPr>
              <w:t>s</w:t>
            </w:r>
            <w:r>
              <w:rPr>
                <w:rFonts w:ascii="Calibri" w:eastAsia="Calibri" w:hAnsi="Calibri" w:cs="Calibri"/>
                <w:position w:val="1"/>
                <w:sz w:val="21"/>
                <w:szCs w:val="21"/>
              </w:rPr>
              <w:t>e</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it</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a</w:t>
            </w:r>
            <w:r>
              <w:rPr>
                <w:rFonts w:ascii="Calibri" w:eastAsia="Calibri" w:hAnsi="Calibri" w:cs="Calibri"/>
                <w:position w:val="1"/>
                <w:sz w:val="21"/>
                <w:szCs w:val="21"/>
              </w:rPr>
              <w:t>t</w:t>
            </w:r>
            <w:r>
              <w:rPr>
                <w:rFonts w:ascii="Calibri" w:eastAsia="Calibri" w:hAnsi="Calibri" w:cs="Calibri"/>
                <w:spacing w:val="-2"/>
                <w:position w:val="1"/>
                <w:sz w:val="21"/>
                <w:szCs w:val="21"/>
              </w:rPr>
              <w:t xml:space="preserve"> </w:t>
            </w:r>
            <w:r>
              <w:rPr>
                <w:rFonts w:ascii="Calibri" w:eastAsia="Calibri" w:hAnsi="Calibri" w:cs="Calibri"/>
                <w:spacing w:val="1"/>
                <w:position w:val="1"/>
                <w:sz w:val="21"/>
                <w:szCs w:val="21"/>
              </w:rPr>
              <w:t>N</w:t>
            </w:r>
            <w:r>
              <w:rPr>
                <w:rFonts w:ascii="Calibri" w:eastAsia="Calibri" w:hAnsi="Calibri" w:cs="Calibri"/>
                <w:position w:val="1"/>
                <w:sz w:val="21"/>
                <w:szCs w:val="21"/>
              </w:rPr>
              <w:t>I</w:t>
            </w:r>
            <w:r>
              <w:rPr>
                <w:rFonts w:ascii="Calibri" w:eastAsia="Calibri" w:hAnsi="Calibri" w:cs="Calibri"/>
                <w:spacing w:val="-1"/>
                <w:position w:val="1"/>
                <w:sz w:val="21"/>
                <w:szCs w:val="21"/>
              </w:rPr>
              <w:t>G</w:t>
            </w:r>
            <w:r>
              <w:rPr>
                <w:rFonts w:ascii="Calibri" w:eastAsia="Calibri" w:hAnsi="Calibri" w:cs="Calibri"/>
                <w:spacing w:val="1"/>
                <w:position w:val="1"/>
                <w:sz w:val="21"/>
                <w:szCs w:val="21"/>
              </w:rPr>
              <w:t>H</w:t>
            </w:r>
            <w:r>
              <w:rPr>
                <w:rFonts w:ascii="Calibri" w:eastAsia="Calibri" w:hAnsi="Calibri" w:cs="Calibri"/>
                <w:position w:val="1"/>
                <w:sz w:val="21"/>
                <w:szCs w:val="21"/>
              </w:rPr>
              <w:t>T</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O</w:t>
            </w:r>
            <w:r>
              <w:rPr>
                <w:rFonts w:ascii="Calibri" w:eastAsia="Calibri" w:hAnsi="Calibri" w:cs="Calibri"/>
                <w:spacing w:val="1"/>
                <w:position w:val="1"/>
                <w:sz w:val="21"/>
                <w:szCs w:val="21"/>
              </w:rPr>
              <w:t>N</w:t>
            </w:r>
            <w:r>
              <w:rPr>
                <w:rFonts w:ascii="Calibri" w:eastAsia="Calibri" w:hAnsi="Calibri" w:cs="Calibri"/>
                <w:position w:val="1"/>
                <w:sz w:val="21"/>
                <w:szCs w:val="21"/>
              </w:rPr>
              <w:t xml:space="preserve">LY </w:t>
            </w:r>
            <w:r>
              <w:rPr>
                <w:rFonts w:ascii="Calibri" w:eastAsia="Calibri" w:hAnsi="Calibri" w:cs="Calibri"/>
                <w:spacing w:val="46"/>
                <w:position w:val="1"/>
                <w:sz w:val="21"/>
                <w:szCs w:val="21"/>
              </w:rPr>
              <w:t xml:space="preserve"> </w:t>
            </w:r>
            <w:r>
              <w:rPr>
                <w:rFonts w:ascii="Calibri" w:eastAsia="Calibri" w:hAnsi="Calibri" w:cs="Calibri"/>
                <w:spacing w:val="-1"/>
                <w:position w:val="1"/>
                <w:sz w:val="21"/>
                <w:szCs w:val="21"/>
              </w:rPr>
              <w:t>Y</w:t>
            </w:r>
            <w:r>
              <w:rPr>
                <w:rFonts w:ascii="Calibri" w:eastAsia="Calibri" w:hAnsi="Calibri" w:cs="Calibri"/>
                <w:spacing w:val="1"/>
                <w:position w:val="1"/>
                <w:sz w:val="21"/>
                <w:szCs w:val="21"/>
              </w:rPr>
              <w:t>e</w:t>
            </w:r>
            <w:r>
              <w:rPr>
                <w:rFonts w:ascii="Calibri" w:eastAsia="Calibri" w:hAnsi="Calibri" w:cs="Calibri"/>
                <w:position w:val="1"/>
                <w:sz w:val="21"/>
                <w:szCs w:val="21"/>
              </w:rPr>
              <w:t xml:space="preserve">s     </w:t>
            </w:r>
            <w:r>
              <w:rPr>
                <w:rFonts w:ascii="Calibri" w:eastAsia="Calibri" w:hAnsi="Calibri" w:cs="Calibri"/>
                <w:spacing w:val="44"/>
                <w:position w:val="1"/>
                <w:sz w:val="21"/>
                <w:szCs w:val="21"/>
              </w:rPr>
              <w:t xml:space="preserve"> </w:t>
            </w:r>
            <w:r>
              <w:rPr>
                <w:rFonts w:ascii="Calibri" w:eastAsia="Calibri" w:hAnsi="Calibri" w:cs="Calibri"/>
                <w:spacing w:val="2"/>
                <w:position w:val="1"/>
                <w:sz w:val="21"/>
                <w:szCs w:val="21"/>
              </w:rPr>
              <w:t>N</w:t>
            </w:r>
            <w:r>
              <w:rPr>
                <w:rFonts w:ascii="Calibri" w:eastAsia="Calibri" w:hAnsi="Calibri" w:cs="Calibri"/>
                <w:position w:val="1"/>
                <w:sz w:val="21"/>
                <w:szCs w:val="21"/>
              </w:rPr>
              <w:t>o</w:t>
            </w:r>
          </w:p>
          <w:p w:rsidR="003421B3" w:rsidRDefault="008D0BD7">
            <w:pPr>
              <w:ind w:left="107" w:right="179"/>
              <w:rPr>
                <w:rFonts w:ascii="Calibri" w:eastAsia="Calibri" w:hAnsi="Calibri" w:cs="Calibri"/>
                <w:sz w:val="21"/>
                <w:szCs w:val="21"/>
              </w:rPr>
            </w:pPr>
            <w:r>
              <w:rPr>
                <w:rFonts w:ascii="Calibri" w:eastAsia="Calibri" w:hAnsi="Calibri" w:cs="Calibri"/>
                <w:spacing w:val="-1"/>
                <w:sz w:val="21"/>
                <w:szCs w:val="21"/>
              </w:rPr>
              <w:t>Y</w:t>
            </w:r>
            <w:r>
              <w:rPr>
                <w:rFonts w:ascii="Calibri" w:eastAsia="Calibri" w:hAnsi="Calibri" w:cs="Calibri"/>
                <w:sz w:val="21"/>
                <w:szCs w:val="21"/>
              </w:rPr>
              <w:t>o</w:t>
            </w:r>
            <w:r>
              <w:rPr>
                <w:rFonts w:ascii="Calibri" w:eastAsia="Calibri" w:hAnsi="Calibri" w:cs="Calibri"/>
                <w:spacing w:val="1"/>
                <w:sz w:val="21"/>
                <w:szCs w:val="21"/>
              </w:rPr>
              <w:t>u</w:t>
            </w:r>
            <w:r>
              <w:rPr>
                <w:rFonts w:ascii="Calibri" w:eastAsia="Calibri" w:hAnsi="Calibri" w:cs="Calibri"/>
                <w:sz w:val="21"/>
                <w:szCs w:val="21"/>
              </w:rPr>
              <w:t>r</w:t>
            </w:r>
            <w:r>
              <w:rPr>
                <w:rFonts w:ascii="Calibri" w:eastAsia="Calibri" w:hAnsi="Calibri" w:cs="Calibri"/>
                <w:spacing w:val="-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ri</w:t>
            </w: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pacing w:val="1"/>
                <w:sz w:val="21"/>
                <w:szCs w:val="21"/>
              </w:rPr>
              <w:t>phy</w:t>
            </w:r>
            <w:r>
              <w:rPr>
                <w:rFonts w:ascii="Calibri" w:eastAsia="Calibri" w:hAnsi="Calibri" w:cs="Calibri"/>
                <w:spacing w:val="-1"/>
                <w:sz w:val="21"/>
                <w:szCs w:val="21"/>
              </w:rPr>
              <w:t>s</w:t>
            </w:r>
            <w:r>
              <w:rPr>
                <w:rFonts w:ascii="Calibri" w:eastAsia="Calibri" w:hAnsi="Calibri" w:cs="Calibri"/>
                <w:sz w:val="21"/>
                <w:szCs w:val="21"/>
              </w:rPr>
              <w:t>ician</w:t>
            </w:r>
            <w:r>
              <w:rPr>
                <w:rFonts w:ascii="Calibri" w:eastAsia="Calibri" w:hAnsi="Calibri" w:cs="Calibri"/>
                <w:spacing w:val="-7"/>
                <w:sz w:val="21"/>
                <w:szCs w:val="21"/>
              </w:rPr>
              <w:t xml:space="preserve"> </w:t>
            </w:r>
            <w:r>
              <w:rPr>
                <w:rFonts w:ascii="Calibri" w:eastAsia="Calibri" w:hAnsi="Calibri" w:cs="Calibri"/>
                <w:sz w:val="21"/>
                <w:szCs w:val="21"/>
              </w:rPr>
              <w:t>m</w:t>
            </w:r>
            <w:r>
              <w:rPr>
                <w:rFonts w:ascii="Calibri" w:eastAsia="Calibri" w:hAnsi="Calibri" w:cs="Calibri"/>
                <w:spacing w:val="3"/>
                <w:sz w:val="21"/>
                <w:szCs w:val="21"/>
              </w:rPr>
              <w:t>u</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rite</w:t>
            </w:r>
            <w:r>
              <w:rPr>
                <w:rFonts w:ascii="Calibri" w:eastAsia="Calibri" w:hAnsi="Calibri" w:cs="Calibri"/>
                <w:spacing w:val="-4"/>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es</w:t>
            </w:r>
            <w:r>
              <w:rPr>
                <w:rFonts w:ascii="Calibri" w:eastAsia="Calibri" w:hAnsi="Calibri" w:cs="Calibri"/>
                <w:sz w:val="21"/>
                <w:szCs w:val="21"/>
              </w:rPr>
              <w:t>cripti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0"/>
                <w:sz w:val="21"/>
                <w:szCs w:val="21"/>
              </w:rPr>
              <w:t xml:space="preserve"> </w:t>
            </w:r>
            <w:r>
              <w:rPr>
                <w:rFonts w:ascii="Calibri" w:eastAsia="Calibri" w:hAnsi="Calibri" w:cs="Calibri"/>
                <w:sz w:val="21"/>
                <w:szCs w:val="21"/>
              </w:rPr>
              <w:t>for ox</w:t>
            </w:r>
            <w:r>
              <w:rPr>
                <w:rFonts w:ascii="Calibri" w:eastAsia="Calibri" w:hAnsi="Calibri" w:cs="Calibri"/>
                <w:spacing w:val="1"/>
                <w:sz w:val="21"/>
                <w:szCs w:val="21"/>
              </w:rPr>
              <w:t>y</w:t>
            </w:r>
            <w:r>
              <w:rPr>
                <w:rFonts w:ascii="Calibri" w:eastAsia="Calibri" w:hAnsi="Calibri" w:cs="Calibri"/>
                <w:sz w:val="21"/>
                <w:szCs w:val="21"/>
              </w:rPr>
              <w:t>g</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2"/>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pacing w:val="1"/>
                <w:sz w:val="21"/>
                <w:szCs w:val="21"/>
              </w:rPr>
              <w:t>u</w:t>
            </w:r>
            <w:r>
              <w:rPr>
                <w:rFonts w:ascii="Calibri" w:eastAsia="Calibri" w:hAnsi="Calibri" w:cs="Calibri"/>
                <w:spacing w:val="-1"/>
                <w:sz w:val="21"/>
                <w:szCs w:val="21"/>
              </w:rPr>
              <w:t>se</w:t>
            </w:r>
            <w:r>
              <w:rPr>
                <w:rFonts w:ascii="Calibri" w:eastAsia="Calibri" w:hAnsi="Calibri" w:cs="Calibri"/>
                <w:sz w:val="21"/>
                <w:szCs w:val="21"/>
              </w:rPr>
              <w:t>d</w:t>
            </w:r>
            <w:r>
              <w:rPr>
                <w:rFonts w:ascii="Calibri" w:eastAsia="Calibri" w:hAnsi="Calibri" w:cs="Calibri"/>
                <w:spacing w:val="-4"/>
                <w:sz w:val="21"/>
                <w:szCs w:val="21"/>
              </w:rPr>
              <w:t xml:space="preserve"> </w:t>
            </w:r>
            <w:r>
              <w:rPr>
                <w:rFonts w:ascii="Calibri" w:eastAsia="Calibri" w:hAnsi="Calibri" w:cs="Calibri"/>
                <w:spacing w:val="1"/>
                <w:sz w:val="21"/>
                <w:szCs w:val="21"/>
              </w:rPr>
              <w:t>du</w:t>
            </w:r>
            <w:r>
              <w:rPr>
                <w:rFonts w:ascii="Calibri" w:eastAsia="Calibri" w:hAnsi="Calibri" w:cs="Calibri"/>
                <w:sz w:val="21"/>
                <w:szCs w:val="21"/>
              </w:rPr>
              <w:t>ri</w:t>
            </w:r>
            <w:r>
              <w:rPr>
                <w:rFonts w:ascii="Calibri" w:eastAsia="Calibri" w:hAnsi="Calibri" w:cs="Calibri"/>
                <w:spacing w:val="1"/>
                <w:sz w:val="21"/>
                <w:szCs w:val="21"/>
              </w:rPr>
              <w:t>n</w:t>
            </w:r>
            <w:r>
              <w:rPr>
                <w:rFonts w:ascii="Calibri" w:eastAsia="Calibri" w:hAnsi="Calibri" w:cs="Calibri"/>
                <w:sz w:val="21"/>
                <w:szCs w:val="21"/>
              </w:rPr>
              <w:t>g</w:t>
            </w:r>
            <w:r>
              <w:rPr>
                <w:rFonts w:ascii="Calibri" w:eastAsia="Calibri" w:hAnsi="Calibri" w:cs="Calibri"/>
                <w:spacing w:val="-5"/>
                <w:sz w:val="21"/>
                <w:szCs w:val="21"/>
              </w:rPr>
              <w:t xml:space="preserve"> </w:t>
            </w:r>
            <w:r>
              <w:rPr>
                <w:rFonts w:ascii="Calibri" w:eastAsia="Calibri" w:hAnsi="Calibri" w:cs="Calibri"/>
                <w:spacing w:val="1"/>
                <w:sz w:val="21"/>
                <w:szCs w:val="21"/>
              </w:rPr>
              <w:t>th</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ri</w:t>
            </w:r>
            <w:r>
              <w:rPr>
                <w:rFonts w:ascii="Calibri" w:eastAsia="Calibri" w:hAnsi="Calibri" w:cs="Calibri"/>
                <w:spacing w:val="1"/>
                <w:sz w:val="21"/>
                <w:szCs w:val="21"/>
              </w:rPr>
              <w:t>p</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z w:val="21"/>
                <w:szCs w:val="21"/>
              </w:rPr>
              <w:t>We</w:t>
            </w:r>
            <w:r>
              <w:rPr>
                <w:rFonts w:ascii="Calibri" w:eastAsia="Calibri" w:hAnsi="Calibri" w:cs="Calibri"/>
                <w:spacing w:val="-3"/>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ill</w:t>
            </w:r>
            <w:r>
              <w:rPr>
                <w:rFonts w:ascii="Calibri" w:eastAsia="Calibri" w:hAnsi="Calibri" w:cs="Calibri"/>
                <w:spacing w:val="-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ov</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pacing w:val="1"/>
                <w:sz w:val="21"/>
                <w:szCs w:val="21"/>
              </w:rPr>
              <w:t>th</w:t>
            </w:r>
            <w:r>
              <w:rPr>
                <w:rFonts w:ascii="Calibri" w:eastAsia="Calibri" w:hAnsi="Calibri" w:cs="Calibri"/>
                <w:sz w:val="21"/>
                <w:szCs w:val="21"/>
              </w:rPr>
              <w:t>e ox</w:t>
            </w:r>
            <w:r>
              <w:rPr>
                <w:rFonts w:ascii="Calibri" w:eastAsia="Calibri" w:hAnsi="Calibri" w:cs="Calibri"/>
                <w:spacing w:val="1"/>
                <w:sz w:val="21"/>
                <w:szCs w:val="21"/>
              </w:rPr>
              <w:t>y</w:t>
            </w:r>
            <w:r>
              <w:rPr>
                <w:rFonts w:ascii="Calibri" w:eastAsia="Calibri" w:hAnsi="Calibri" w:cs="Calibri"/>
                <w:sz w:val="21"/>
                <w:szCs w:val="21"/>
              </w:rPr>
              <w:t>g</w:t>
            </w:r>
            <w:r>
              <w:rPr>
                <w:rFonts w:ascii="Calibri" w:eastAsia="Calibri" w:hAnsi="Calibri" w:cs="Calibri"/>
                <w:spacing w:val="-1"/>
                <w:sz w:val="21"/>
                <w:szCs w:val="21"/>
              </w:rPr>
              <w:t>e</w:t>
            </w:r>
            <w:r>
              <w:rPr>
                <w:rFonts w:ascii="Calibri" w:eastAsia="Calibri" w:hAnsi="Calibri" w:cs="Calibri"/>
                <w:spacing w:val="1"/>
                <w:sz w:val="21"/>
                <w:szCs w:val="21"/>
              </w:rPr>
              <w:t>n</w:t>
            </w:r>
            <w:r>
              <w:rPr>
                <w:rFonts w:ascii="Calibri" w:eastAsia="Calibri" w:hAnsi="Calibri" w:cs="Calibri"/>
                <w:sz w:val="21"/>
                <w:szCs w:val="21"/>
              </w:rPr>
              <w:t>.</w:t>
            </w:r>
          </w:p>
        </w:tc>
      </w:tr>
      <w:tr w:rsidR="003421B3">
        <w:trPr>
          <w:trHeight w:hRule="exact" w:val="1286"/>
        </w:trPr>
        <w:tc>
          <w:tcPr>
            <w:tcW w:w="3873" w:type="dxa"/>
            <w:tcBorders>
              <w:top w:val="single" w:sz="5" w:space="0" w:color="000000"/>
              <w:left w:val="single" w:sz="5" w:space="0" w:color="000000"/>
              <w:bottom w:val="single" w:sz="5" w:space="0" w:color="000000"/>
              <w:right w:val="single" w:sz="5" w:space="0" w:color="000000"/>
            </w:tcBorders>
          </w:tcPr>
          <w:p w:rsidR="003421B3" w:rsidRDefault="008D0BD7">
            <w:pPr>
              <w:spacing w:before="1"/>
              <w:ind w:left="107" w:right="164"/>
              <w:rPr>
                <w:rFonts w:ascii="Calibri" w:eastAsia="Calibri" w:hAnsi="Calibri" w:cs="Calibri"/>
                <w:sz w:val="21"/>
                <w:szCs w:val="21"/>
              </w:rPr>
            </w:pPr>
            <w:r>
              <w:rPr>
                <w:rFonts w:ascii="Calibri" w:eastAsia="Calibri" w:hAnsi="Calibri" w:cs="Calibri"/>
                <w:sz w:val="21"/>
                <w:szCs w:val="21"/>
              </w:rPr>
              <w:t>Do</w:t>
            </w:r>
            <w:r>
              <w:rPr>
                <w:rFonts w:ascii="Calibri" w:eastAsia="Calibri" w:hAnsi="Calibri" w:cs="Calibri"/>
                <w:spacing w:val="-2"/>
                <w:sz w:val="21"/>
                <w:szCs w:val="21"/>
              </w:rPr>
              <w:t xml:space="preserve"> </w:t>
            </w:r>
            <w:r>
              <w:rPr>
                <w:rFonts w:ascii="Calibri" w:eastAsia="Calibri" w:hAnsi="Calibri" w:cs="Calibri"/>
                <w:spacing w:val="1"/>
                <w:sz w:val="21"/>
                <w:szCs w:val="21"/>
              </w:rPr>
              <w:t>y</w:t>
            </w:r>
            <w:r>
              <w:rPr>
                <w:rFonts w:ascii="Calibri" w:eastAsia="Calibri" w:hAnsi="Calibri" w:cs="Calibri"/>
                <w:sz w:val="21"/>
                <w:szCs w:val="21"/>
              </w:rPr>
              <w:t>ou</w:t>
            </w:r>
            <w:r>
              <w:rPr>
                <w:rFonts w:ascii="Calibri" w:eastAsia="Calibri" w:hAnsi="Calibri" w:cs="Calibri"/>
                <w:spacing w:val="-3"/>
                <w:sz w:val="21"/>
                <w:szCs w:val="21"/>
              </w:rPr>
              <w:t xml:space="preserve"> </w:t>
            </w:r>
            <w:r>
              <w:rPr>
                <w:rFonts w:ascii="Calibri" w:eastAsia="Calibri" w:hAnsi="Calibri" w:cs="Calibri"/>
                <w:spacing w:val="1"/>
                <w:sz w:val="21"/>
                <w:szCs w:val="21"/>
              </w:rPr>
              <w:t>h</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h</w:t>
            </w:r>
            <w:r>
              <w:rPr>
                <w:rFonts w:ascii="Calibri" w:eastAsia="Calibri" w:hAnsi="Calibri" w:cs="Calibri"/>
                <w:sz w:val="21"/>
                <w:szCs w:val="21"/>
              </w:rPr>
              <w:t>i</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o</w:t>
            </w:r>
            <w:r>
              <w:rPr>
                <w:rFonts w:ascii="Calibri" w:eastAsia="Calibri" w:hAnsi="Calibri" w:cs="Calibri"/>
                <w:sz w:val="21"/>
                <w:szCs w:val="21"/>
              </w:rPr>
              <w:t>ry</w:t>
            </w:r>
            <w:r>
              <w:rPr>
                <w:rFonts w:ascii="Calibri" w:eastAsia="Calibri" w:hAnsi="Calibri" w:cs="Calibri"/>
                <w:spacing w:val="-5"/>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3"/>
                <w:sz w:val="21"/>
                <w:szCs w:val="21"/>
              </w:rPr>
              <w:t xml:space="preserve"> </w:t>
            </w:r>
            <w:r>
              <w:rPr>
                <w:rFonts w:ascii="Calibri" w:eastAsia="Calibri" w:hAnsi="Calibri" w:cs="Calibri"/>
                <w:spacing w:val="1"/>
                <w:sz w:val="21"/>
                <w:szCs w:val="21"/>
              </w:rPr>
              <w:t>op</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pacing w:val="1"/>
                <w:sz w:val="21"/>
                <w:szCs w:val="21"/>
              </w:rPr>
              <w:t>h</w:t>
            </w:r>
            <w:r>
              <w:rPr>
                <w:rFonts w:ascii="Calibri" w:eastAsia="Calibri" w:hAnsi="Calibri" w:cs="Calibri"/>
                <w:spacing w:val="-1"/>
                <w:sz w:val="21"/>
                <w:szCs w:val="21"/>
              </w:rPr>
              <w:t>e</w:t>
            </w:r>
            <w:r>
              <w:rPr>
                <w:rFonts w:ascii="Calibri" w:eastAsia="Calibri" w:hAnsi="Calibri" w:cs="Calibri"/>
                <w:sz w:val="21"/>
                <w:szCs w:val="21"/>
              </w:rPr>
              <w:t>ad i</w:t>
            </w:r>
            <w:r>
              <w:rPr>
                <w:rFonts w:ascii="Calibri" w:eastAsia="Calibri" w:hAnsi="Calibri" w:cs="Calibri"/>
                <w:spacing w:val="1"/>
                <w:sz w:val="21"/>
                <w:szCs w:val="21"/>
              </w:rPr>
              <w:t>n</w:t>
            </w:r>
            <w:r>
              <w:rPr>
                <w:rFonts w:ascii="Calibri" w:eastAsia="Calibri" w:hAnsi="Calibri" w:cs="Calibri"/>
                <w:sz w:val="21"/>
                <w:szCs w:val="21"/>
              </w:rPr>
              <w:t>j</w:t>
            </w:r>
            <w:r>
              <w:rPr>
                <w:rFonts w:ascii="Calibri" w:eastAsia="Calibri" w:hAnsi="Calibri" w:cs="Calibri"/>
                <w:spacing w:val="1"/>
                <w:sz w:val="21"/>
                <w:szCs w:val="21"/>
              </w:rPr>
              <w:t>u</w:t>
            </w:r>
            <w:r>
              <w:rPr>
                <w:rFonts w:ascii="Calibri" w:eastAsia="Calibri" w:hAnsi="Calibri" w:cs="Calibri"/>
                <w:sz w:val="21"/>
                <w:szCs w:val="21"/>
              </w:rPr>
              <w:t>ri</w:t>
            </w:r>
            <w:r>
              <w:rPr>
                <w:rFonts w:ascii="Calibri" w:eastAsia="Calibri" w:hAnsi="Calibri" w:cs="Calibri"/>
                <w:spacing w:val="-1"/>
                <w:sz w:val="21"/>
                <w:szCs w:val="21"/>
              </w:rPr>
              <w:t>es</w:t>
            </w:r>
            <w:r>
              <w:rPr>
                <w:rFonts w:ascii="Calibri" w:eastAsia="Calibri" w:hAnsi="Calibri" w:cs="Calibri"/>
                <w:sz w:val="21"/>
                <w:szCs w:val="21"/>
              </w:rPr>
              <w:t>,</w:t>
            </w:r>
            <w:r>
              <w:rPr>
                <w:rFonts w:ascii="Calibri" w:eastAsia="Calibri" w:hAnsi="Calibri" w:cs="Calibri"/>
                <w:spacing w:val="-7"/>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i</w:t>
            </w:r>
            <w:r>
              <w:rPr>
                <w:rFonts w:ascii="Calibri" w:eastAsia="Calibri" w:hAnsi="Calibri" w:cs="Calibri"/>
                <w:spacing w:val="1"/>
                <w:sz w:val="21"/>
                <w:szCs w:val="21"/>
              </w:rPr>
              <w:t>nu</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ob</w:t>
            </w:r>
            <w:r>
              <w:rPr>
                <w:rFonts w:ascii="Calibri" w:eastAsia="Calibri" w:hAnsi="Calibri" w:cs="Calibri"/>
                <w:sz w:val="21"/>
                <w:szCs w:val="21"/>
              </w:rPr>
              <w:t>l</w:t>
            </w:r>
            <w:r>
              <w:rPr>
                <w:rFonts w:ascii="Calibri" w:eastAsia="Calibri" w:hAnsi="Calibri" w:cs="Calibri"/>
                <w:spacing w:val="1"/>
                <w:sz w:val="21"/>
                <w:szCs w:val="21"/>
              </w:rPr>
              <w:t>em</w:t>
            </w:r>
            <w:r>
              <w:rPr>
                <w:rFonts w:ascii="Calibri" w:eastAsia="Calibri" w:hAnsi="Calibri" w:cs="Calibri"/>
                <w:spacing w:val="-1"/>
                <w:sz w:val="21"/>
                <w:szCs w:val="21"/>
              </w:rPr>
              <w:t>s</w:t>
            </w:r>
            <w:r>
              <w:rPr>
                <w:rFonts w:ascii="Calibri" w:eastAsia="Calibri" w:hAnsi="Calibri" w:cs="Calibri"/>
                <w:sz w:val="21"/>
                <w:szCs w:val="21"/>
              </w:rPr>
              <w:t>,</w:t>
            </w:r>
            <w:r>
              <w:rPr>
                <w:rFonts w:ascii="Calibri" w:eastAsia="Calibri" w:hAnsi="Calibri" w:cs="Calibri"/>
                <w:spacing w:val="-9"/>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ar</w:t>
            </w:r>
            <w:r>
              <w:rPr>
                <w:rFonts w:ascii="Calibri" w:eastAsia="Calibri" w:hAnsi="Calibri" w:cs="Calibri"/>
                <w:spacing w:val="-3"/>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ob</w:t>
            </w:r>
            <w:r>
              <w:rPr>
                <w:rFonts w:ascii="Calibri" w:eastAsia="Calibri" w:hAnsi="Calibri" w:cs="Calibri"/>
                <w:sz w:val="21"/>
                <w:szCs w:val="21"/>
              </w:rPr>
              <w:t>l</w:t>
            </w:r>
            <w:r>
              <w:rPr>
                <w:rFonts w:ascii="Calibri" w:eastAsia="Calibri" w:hAnsi="Calibri" w:cs="Calibri"/>
                <w:spacing w:val="-1"/>
                <w:sz w:val="21"/>
                <w:szCs w:val="21"/>
              </w:rPr>
              <w:t>em</w:t>
            </w:r>
            <w:r>
              <w:rPr>
                <w:rFonts w:ascii="Calibri" w:eastAsia="Calibri" w:hAnsi="Calibri" w:cs="Calibri"/>
                <w:spacing w:val="1"/>
                <w:sz w:val="21"/>
                <w:szCs w:val="21"/>
              </w:rPr>
              <w:t>s</w:t>
            </w:r>
            <w:r>
              <w:rPr>
                <w:rFonts w:ascii="Calibri" w:eastAsia="Calibri" w:hAnsi="Calibri" w:cs="Calibri"/>
                <w:sz w:val="21"/>
                <w:szCs w:val="21"/>
              </w:rPr>
              <w:t>? (</w:t>
            </w:r>
            <w:r>
              <w:rPr>
                <w:rFonts w:ascii="Calibri" w:eastAsia="Calibri" w:hAnsi="Calibri" w:cs="Calibri"/>
                <w:spacing w:val="-1"/>
                <w:sz w:val="21"/>
                <w:szCs w:val="21"/>
              </w:rPr>
              <w:t>c</w:t>
            </w:r>
            <w:r>
              <w:rPr>
                <w:rFonts w:ascii="Calibri" w:eastAsia="Calibri" w:hAnsi="Calibri" w:cs="Calibri"/>
                <w:sz w:val="21"/>
                <w:szCs w:val="21"/>
              </w:rPr>
              <w:t>irc</w:t>
            </w:r>
            <w:r>
              <w:rPr>
                <w:rFonts w:ascii="Calibri" w:eastAsia="Calibri" w:hAnsi="Calibri" w:cs="Calibri"/>
                <w:spacing w:val="2"/>
                <w:sz w:val="21"/>
                <w:szCs w:val="21"/>
              </w:rPr>
              <w:t>l</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w:t>
            </w:r>
            <w:r>
              <w:rPr>
                <w:rFonts w:ascii="Calibri" w:eastAsia="Calibri" w:hAnsi="Calibri" w:cs="Calibri"/>
                <w:sz w:val="21"/>
                <w:szCs w:val="21"/>
              </w:rPr>
              <w:t>ich</w:t>
            </w:r>
            <w:r>
              <w:rPr>
                <w:rFonts w:ascii="Calibri" w:eastAsia="Calibri" w:hAnsi="Calibri" w:cs="Calibri"/>
                <w:spacing w:val="-4"/>
                <w:sz w:val="21"/>
                <w:szCs w:val="21"/>
              </w:rPr>
              <w:t xml:space="preserve"> </w:t>
            </w:r>
            <w:r>
              <w:rPr>
                <w:rFonts w:ascii="Calibri" w:eastAsia="Calibri" w:hAnsi="Calibri" w:cs="Calibri"/>
                <w:sz w:val="21"/>
                <w:szCs w:val="21"/>
              </w:rPr>
              <w:t>o</w:t>
            </w:r>
            <w:r>
              <w:rPr>
                <w:rFonts w:ascii="Calibri" w:eastAsia="Calibri" w:hAnsi="Calibri" w:cs="Calibri"/>
                <w:spacing w:val="1"/>
                <w:sz w:val="21"/>
                <w:szCs w:val="21"/>
              </w:rPr>
              <w:t>n</w:t>
            </w:r>
            <w:r>
              <w:rPr>
                <w:rFonts w:ascii="Calibri" w:eastAsia="Calibri" w:hAnsi="Calibri" w:cs="Calibri"/>
                <w:spacing w:val="2"/>
                <w:sz w:val="21"/>
                <w:szCs w:val="21"/>
              </w:rPr>
              <w:t>e</w:t>
            </w:r>
            <w:r>
              <w:rPr>
                <w:rFonts w:ascii="Calibri" w:eastAsia="Calibri" w:hAnsi="Calibri" w:cs="Calibri"/>
                <w:spacing w:val="-1"/>
                <w:sz w:val="21"/>
                <w:szCs w:val="21"/>
              </w:rPr>
              <w:t>s</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z w:val="21"/>
                <w:szCs w:val="21"/>
              </w:rPr>
              <w:t>if</w:t>
            </w:r>
            <w:r>
              <w:rPr>
                <w:rFonts w:ascii="Calibri" w:eastAsia="Calibri" w:hAnsi="Calibri" w:cs="Calibri"/>
                <w:spacing w:val="-1"/>
                <w:sz w:val="21"/>
                <w:szCs w:val="21"/>
              </w:rPr>
              <w:t xml:space="preserve"> </w:t>
            </w:r>
            <w:r>
              <w:rPr>
                <w:rFonts w:ascii="Calibri" w:eastAsia="Calibri" w:hAnsi="Calibri" w:cs="Calibri"/>
                <w:spacing w:val="1"/>
                <w:sz w:val="21"/>
                <w:szCs w:val="21"/>
              </w:rPr>
              <w:t>any</w:t>
            </w:r>
            <w:r>
              <w:rPr>
                <w:rFonts w:ascii="Calibri" w:eastAsia="Calibri" w:hAnsi="Calibri" w:cs="Calibri"/>
                <w:sz w:val="21"/>
                <w:szCs w:val="21"/>
              </w:rPr>
              <w:t>)</w:t>
            </w:r>
          </w:p>
        </w:tc>
        <w:tc>
          <w:tcPr>
            <w:tcW w:w="602" w:type="dxa"/>
            <w:tcBorders>
              <w:top w:val="single" w:sz="5" w:space="0" w:color="000000"/>
              <w:left w:val="single" w:sz="5" w:space="0" w:color="000000"/>
              <w:bottom w:val="single" w:sz="5" w:space="0" w:color="000000"/>
              <w:right w:val="single" w:sz="5" w:space="0" w:color="000000"/>
            </w:tcBorders>
          </w:tcPr>
          <w:p w:rsidR="003421B3" w:rsidRDefault="003421B3"/>
        </w:tc>
        <w:tc>
          <w:tcPr>
            <w:tcW w:w="602" w:type="dxa"/>
            <w:tcBorders>
              <w:top w:val="single" w:sz="5" w:space="0" w:color="000000"/>
              <w:left w:val="single" w:sz="5" w:space="0" w:color="000000"/>
              <w:bottom w:val="single" w:sz="5" w:space="0" w:color="000000"/>
              <w:right w:val="single" w:sz="5" w:space="0" w:color="000000"/>
            </w:tcBorders>
          </w:tcPr>
          <w:p w:rsidR="003421B3" w:rsidRDefault="003421B3"/>
        </w:tc>
        <w:tc>
          <w:tcPr>
            <w:tcW w:w="4909" w:type="dxa"/>
            <w:tcBorders>
              <w:top w:val="single" w:sz="5" w:space="0" w:color="000000"/>
              <w:left w:val="single" w:sz="5" w:space="0" w:color="000000"/>
              <w:bottom w:val="single" w:sz="5" w:space="0" w:color="000000"/>
              <w:right w:val="single" w:sz="5" w:space="0" w:color="000000"/>
            </w:tcBorders>
          </w:tcPr>
          <w:p w:rsidR="003421B3" w:rsidRDefault="008D0BD7">
            <w:pPr>
              <w:spacing w:line="240" w:lineRule="exact"/>
              <w:ind w:left="107"/>
              <w:rPr>
                <w:rFonts w:ascii="Calibri" w:eastAsia="Calibri" w:hAnsi="Calibri" w:cs="Calibri"/>
                <w:sz w:val="21"/>
                <w:szCs w:val="21"/>
              </w:rPr>
            </w:pPr>
            <w:r>
              <w:rPr>
                <w:rFonts w:ascii="Calibri" w:eastAsia="Calibri" w:hAnsi="Calibri" w:cs="Calibri"/>
                <w:spacing w:val="1"/>
                <w:position w:val="1"/>
                <w:sz w:val="21"/>
                <w:szCs w:val="21"/>
              </w:rPr>
              <w:t>H</w:t>
            </w:r>
            <w:r>
              <w:rPr>
                <w:rFonts w:ascii="Calibri" w:eastAsia="Calibri" w:hAnsi="Calibri" w:cs="Calibri"/>
                <w:position w:val="1"/>
                <w:sz w:val="21"/>
                <w:szCs w:val="21"/>
              </w:rPr>
              <w:t>a</w:t>
            </w:r>
            <w:r>
              <w:rPr>
                <w:rFonts w:ascii="Calibri" w:eastAsia="Calibri" w:hAnsi="Calibri" w:cs="Calibri"/>
                <w:spacing w:val="-1"/>
                <w:position w:val="1"/>
                <w:sz w:val="21"/>
                <w:szCs w:val="21"/>
              </w:rPr>
              <w:t>v</w:t>
            </w:r>
            <w:r>
              <w:rPr>
                <w:rFonts w:ascii="Calibri" w:eastAsia="Calibri" w:hAnsi="Calibri" w:cs="Calibri"/>
                <w:position w:val="1"/>
                <w:sz w:val="21"/>
                <w:szCs w:val="21"/>
              </w:rPr>
              <w:t>e</w:t>
            </w:r>
            <w:r>
              <w:rPr>
                <w:rFonts w:ascii="Calibri" w:eastAsia="Calibri" w:hAnsi="Calibri" w:cs="Calibri"/>
                <w:spacing w:val="-5"/>
                <w:position w:val="1"/>
                <w:sz w:val="21"/>
                <w:szCs w:val="21"/>
              </w:rPr>
              <w:t xml:space="preserve"> </w:t>
            </w:r>
            <w:r>
              <w:rPr>
                <w:rFonts w:ascii="Calibri" w:eastAsia="Calibri" w:hAnsi="Calibri" w:cs="Calibri"/>
                <w:spacing w:val="2"/>
                <w:position w:val="1"/>
                <w:sz w:val="21"/>
                <w:szCs w:val="21"/>
              </w:rPr>
              <w:t>y</w:t>
            </w:r>
            <w:r>
              <w:rPr>
                <w:rFonts w:ascii="Calibri" w:eastAsia="Calibri" w:hAnsi="Calibri" w:cs="Calibri"/>
                <w:position w:val="1"/>
                <w:sz w:val="21"/>
                <w:szCs w:val="21"/>
              </w:rPr>
              <w:t>ou</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flo</w:t>
            </w:r>
            <w:r>
              <w:rPr>
                <w:rFonts w:ascii="Calibri" w:eastAsia="Calibri" w:hAnsi="Calibri" w:cs="Calibri"/>
                <w:spacing w:val="-1"/>
                <w:position w:val="1"/>
                <w:sz w:val="21"/>
                <w:szCs w:val="21"/>
              </w:rPr>
              <w:t>w</w:t>
            </w:r>
            <w:r>
              <w:rPr>
                <w:rFonts w:ascii="Calibri" w:eastAsia="Calibri" w:hAnsi="Calibri" w:cs="Calibri"/>
                <w:position w:val="1"/>
                <w:sz w:val="21"/>
                <w:szCs w:val="21"/>
              </w:rPr>
              <w:t>n</w:t>
            </w:r>
            <w:r>
              <w:rPr>
                <w:rFonts w:ascii="Calibri" w:eastAsia="Calibri" w:hAnsi="Calibri" w:cs="Calibri"/>
                <w:spacing w:val="-5"/>
                <w:position w:val="1"/>
                <w:sz w:val="21"/>
                <w:szCs w:val="21"/>
              </w:rPr>
              <w:t xml:space="preserve"> </w:t>
            </w:r>
            <w:r>
              <w:rPr>
                <w:rFonts w:ascii="Calibri" w:eastAsia="Calibri" w:hAnsi="Calibri" w:cs="Calibri"/>
                <w:spacing w:val="2"/>
                <w:position w:val="1"/>
                <w:sz w:val="21"/>
                <w:szCs w:val="21"/>
              </w:rPr>
              <w:t>s</w:t>
            </w:r>
            <w:r>
              <w:rPr>
                <w:rFonts w:ascii="Calibri" w:eastAsia="Calibri" w:hAnsi="Calibri" w:cs="Calibri"/>
                <w:position w:val="1"/>
                <w:sz w:val="21"/>
                <w:szCs w:val="21"/>
              </w:rPr>
              <w:t>i</w:t>
            </w:r>
            <w:r>
              <w:rPr>
                <w:rFonts w:ascii="Calibri" w:eastAsia="Calibri" w:hAnsi="Calibri" w:cs="Calibri"/>
                <w:spacing w:val="1"/>
                <w:position w:val="1"/>
                <w:sz w:val="21"/>
                <w:szCs w:val="21"/>
              </w:rPr>
              <w:t>n</w:t>
            </w:r>
            <w:r>
              <w:rPr>
                <w:rFonts w:ascii="Calibri" w:eastAsia="Calibri" w:hAnsi="Calibri" w:cs="Calibri"/>
                <w:position w:val="1"/>
                <w:sz w:val="21"/>
                <w:szCs w:val="21"/>
              </w:rPr>
              <w:t>ce</w:t>
            </w:r>
            <w:r>
              <w:rPr>
                <w:rFonts w:ascii="Calibri" w:eastAsia="Calibri" w:hAnsi="Calibri" w:cs="Calibri"/>
                <w:spacing w:val="-5"/>
                <w:position w:val="1"/>
                <w:sz w:val="21"/>
                <w:szCs w:val="21"/>
              </w:rPr>
              <w:t xml:space="preserve"> </w:t>
            </w:r>
            <w:r>
              <w:rPr>
                <w:rFonts w:ascii="Calibri" w:eastAsia="Calibri" w:hAnsi="Calibri" w:cs="Calibri"/>
                <w:spacing w:val="1"/>
                <w:position w:val="1"/>
                <w:sz w:val="21"/>
                <w:szCs w:val="21"/>
              </w:rPr>
              <w:t>th</w:t>
            </w:r>
            <w:r>
              <w:rPr>
                <w:rFonts w:ascii="Calibri" w:eastAsia="Calibri" w:hAnsi="Calibri" w:cs="Calibri"/>
                <w:position w:val="1"/>
                <w:sz w:val="21"/>
                <w:szCs w:val="21"/>
              </w:rPr>
              <w:t>e</w:t>
            </w:r>
            <w:r>
              <w:rPr>
                <w:rFonts w:ascii="Calibri" w:eastAsia="Calibri" w:hAnsi="Calibri" w:cs="Calibri"/>
                <w:spacing w:val="-4"/>
                <w:position w:val="1"/>
                <w:sz w:val="21"/>
                <w:szCs w:val="21"/>
              </w:rPr>
              <w:t xml:space="preserve"> </w:t>
            </w:r>
            <w:r>
              <w:rPr>
                <w:rFonts w:ascii="Calibri" w:eastAsia="Calibri" w:hAnsi="Calibri" w:cs="Calibri"/>
                <w:spacing w:val="1"/>
                <w:position w:val="1"/>
                <w:sz w:val="21"/>
                <w:szCs w:val="21"/>
              </w:rPr>
              <w:t>p</w:t>
            </w:r>
            <w:r>
              <w:rPr>
                <w:rFonts w:ascii="Calibri" w:eastAsia="Calibri" w:hAnsi="Calibri" w:cs="Calibri"/>
                <w:position w:val="1"/>
                <w:sz w:val="21"/>
                <w:szCs w:val="21"/>
              </w:rPr>
              <w:t>r</w:t>
            </w:r>
            <w:r>
              <w:rPr>
                <w:rFonts w:ascii="Calibri" w:eastAsia="Calibri" w:hAnsi="Calibri" w:cs="Calibri"/>
                <w:spacing w:val="3"/>
                <w:position w:val="1"/>
                <w:sz w:val="21"/>
                <w:szCs w:val="21"/>
              </w:rPr>
              <w:t>o</w:t>
            </w:r>
            <w:r>
              <w:rPr>
                <w:rFonts w:ascii="Calibri" w:eastAsia="Calibri" w:hAnsi="Calibri" w:cs="Calibri"/>
                <w:spacing w:val="1"/>
                <w:position w:val="1"/>
                <w:sz w:val="21"/>
                <w:szCs w:val="21"/>
              </w:rPr>
              <w:t>b</w:t>
            </w:r>
            <w:r>
              <w:rPr>
                <w:rFonts w:ascii="Calibri" w:eastAsia="Calibri" w:hAnsi="Calibri" w:cs="Calibri"/>
                <w:position w:val="1"/>
                <w:sz w:val="21"/>
                <w:szCs w:val="21"/>
              </w:rPr>
              <w:t>l</w:t>
            </w:r>
            <w:r>
              <w:rPr>
                <w:rFonts w:ascii="Calibri" w:eastAsia="Calibri" w:hAnsi="Calibri" w:cs="Calibri"/>
                <w:spacing w:val="-1"/>
                <w:position w:val="1"/>
                <w:sz w:val="21"/>
                <w:szCs w:val="21"/>
              </w:rPr>
              <w:t>e</w:t>
            </w:r>
            <w:r>
              <w:rPr>
                <w:rFonts w:ascii="Calibri" w:eastAsia="Calibri" w:hAnsi="Calibri" w:cs="Calibri"/>
                <w:position w:val="1"/>
                <w:sz w:val="21"/>
                <w:szCs w:val="21"/>
              </w:rPr>
              <w:t>m</w:t>
            </w:r>
            <w:r>
              <w:rPr>
                <w:rFonts w:ascii="Calibri" w:eastAsia="Calibri" w:hAnsi="Calibri" w:cs="Calibri"/>
                <w:spacing w:val="-8"/>
                <w:position w:val="1"/>
                <w:sz w:val="21"/>
                <w:szCs w:val="21"/>
              </w:rPr>
              <w:t xml:space="preserve"> </w:t>
            </w:r>
            <w:r>
              <w:rPr>
                <w:rFonts w:ascii="Calibri" w:eastAsia="Calibri" w:hAnsi="Calibri" w:cs="Calibri"/>
                <w:spacing w:val="1"/>
                <w:position w:val="1"/>
                <w:sz w:val="21"/>
                <w:szCs w:val="21"/>
              </w:rPr>
              <w:t>o</w:t>
            </w:r>
            <w:r>
              <w:rPr>
                <w:rFonts w:ascii="Calibri" w:eastAsia="Calibri" w:hAnsi="Calibri" w:cs="Calibri"/>
                <w:position w:val="1"/>
                <w:sz w:val="21"/>
                <w:szCs w:val="21"/>
              </w:rPr>
              <w:t>ccur</w:t>
            </w:r>
            <w:r>
              <w:rPr>
                <w:rFonts w:ascii="Calibri" w:eastAsia="Calibri" w:hAnsi="Calibri" w:cs="Calibri"/>
                <w:spacing w:val="3"/>
                <w:position w:val="1"/>
                <w:sz w:val="21"/>
                <w:szCs w:val="21"/>
              </w:rPr>
              <w:t>r</w:t>
            </w:r>
            <w:r>
              <w:rPr>
                <w:rFonts w:ascii="Calibri" w:eastAsia="Calibri" w:hAnsi="Calibri" w:cs="Calibri"/>
                <w:spacing w:val="-1"/>
                <w:position w:val="1"/>
                <w:sz w:val="21"/>
                <w:szCs w:val="21"/>
              </w:rPr>
              <w:t>e</w:t>
            </w:r>
            <w:r>
              <w:rPr>
                <w:rFonts w:ascii="Calibri" w:eastAsia="Calibri" w:hAnsi="Calibri" w:cs="Calibri"/>
                <w:spacing w:val="1"/>
                <w:position w:val="1"/>
                <w:sz w:val="21"/>
                <w:szCs w:val="21"/>
              </w:rPr>
              <w:t>d</w:t>
            </w:r>
            <w:r>
              <w:rPr>
                <w:rFonts w:ascii="Calibri" w:eastAsia="Calibri" w:hAnsi="Calibri" w:cs="Calibri"/>
                <w:position w:val="1"/>
                <w:sz w:val="21"/>
                <w:szCs w:val="21"/>
              </w:rPr>
              <w:t>?</w:t>
            </w:r>
          </w:p>
          <w:p w:rsidR="003421B3" w:rsidRDefault="008D0BD7">
            <w:pPr>
              <w:spacing w:line="240" w:lineRule="exact"/>
              <w:ind w:left="345"/>
              <w:rPr>
                <w:rFonts w:ascii="Calibri" w:eastAsia="Calibri" w:hAnsi="Calibri" w:cs="Calibri"/>
                <w:sz w:val="21"/>
                <w:szCs w:val="21"/>
              </w:rPr>
            </w:pPr>
            <w:r>
              <w:rPr>
                <w:rFonts w:ascii="Calibri" w:eastAsia="Calibri" w:hAnsi="Calibri" w:cs="Calibri"/>
                <w:spacing w:val="-1"/>
                <w:position w:val="1"/>
                <w:sz w:val="21"/>
                <w:szCs w:val="21"/>
              </w:rPr>
              <w:t>Ye</w:t>
            </w:r>
            <w:r>
              <w:rPr>
                <w:rFonts w:ascii="Calibri" w:eastAsia="Calibri" w:hAnsi="Calibri" w:cs="Calibri"/>
                <w:position w:val="1"/>
                <w:sz w:val="21"/>
                <w:szCs w:val="21"/>
              </w:rPr>
              <w:t xml:space="preserve">s       </w:t>
            </w:r>
            <w:r>
              <w:rPr>
                <w:rFonts w:ascii="Calibri" w:eastAsia="Calibri" w:hAnsi="Calibri" w:cs="Calibri"/>
                <w:spacing w:val="45"/>
                <w:position w:val="1"/>
                <w:sz w:val="21"/>
                <w:szCs w:val="21"/>
              </w:rPr>
              <w:t xml:space="preserve"> </w:t>
            </w:r>
            <w:r>
              <w:rPr>
                <w:rFonts w:ascii="Calibri" w:eastAsia="Calibri" w:hAnsi="Calibri" w:cs="Calibri"/>
                <w:spacing w:val="1"/>
                <w:position w:val="1"/>
                <w:sz w:val="21"/>
                <w:szCs w:val="21"/>
              </w:rPr>
              <w:t>No</w:t>
            </w:r>
          </w:p>
          <w:p w:rsidR="003421B3" w:rsidRDefault="008D0BD7">
            <w:pPr>
              <w:spacing w:line="240" w:lineRule="exact"/>
              <w:ind w:left="107"/>
              <w:rPr>
                <w:rFonts w:ascii="Calibri" w:eastAsia="Calibri" w:hAnsi="Calibri" w:cs="Calibri"/>
                <w:sz w:val="21"/>
                <w:szCs w:val="21"/>
              </w:rPr>
            </w:pPr>
            <w:r>
              <w:rPr>
                <w:rFonts w:ascii="Calibri" w:eastAsia="Calibri" w:hAnsi="Calibri" w:cs="Calibri"/>
                <w:position w:val="1"/>
                <w:sz w:val="21"/>
                <w:szCs w:val="21"/>
              </w:rPr>
              <w:t>If</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y</w:t>
            </w:r>
            <w:r>
              <w:rPr>
                <w:rFonts w:ascii="Calibri" w:eastAsia="Calibri" w:hAnsi="Calibri" w:cs="Calibri"/>
                <w:spacing w:val="-1"/>
                <w:position w:val="1"/>
                <w:sz w:val="21"/>
                <w:szCs w:val="21"/>
              </w:rPr>
              <w:t>es</w:t>
            </w:r>
            <w:r>
              <w:rPr>
                <w:rFonts w:ascii="Calibri" w:eastAsia="Calibri" w:hAnsi="Calibri" w:cs="Calibri"/>
                <w:position w:val="1"/>
                <w:sz w:val="21"/>
                <w:szCs w:val="21"/>
              </w:rPr>
              <w:t>,</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d</w:t>
            </w:r>
            <w:r>
              <w:rPr>
                <w:rFonts w:ascii="Calibri" w:eastAsia="Calibri" w:hAnsi="Calibri" w:cs="Calibri"/>
                <w:position w:val="1"/>
                <w:sz w:val="21"/>
                <w:szCs w:val="21"/>
              </w:rPr>
              <w:t>id</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y</w:t>
            </w:r>
            <w:r>
              <w:rPr>
                <w:rFonts w:ascii="Calibri" w:eastAsia="Calibri" w:hAnsi="Calibri" w:cs="Calibri"/>
                <w:position w:val="1"/>
                <w:sz w:val="21"/>
                <w:szCs w:val="21"/>
              </w:rPr>
              <w:t>ou</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h</w:t>
            </w:r>
            <w:r>
              <w:rPr>
                <w:rFonts w:ascii="Calibri" w:eastAsia="Calibri" w:hAnsi="Calibri" w:cs="Calibri"/>
                <w:position w:val="1"/>
                <w:sz w:val="21"/>
                <w:szCs w:val="21"/>
              </w:rPr>
              <w:t>a</w:t>
            </w:r>
            <w:r>
              <w:rPr>
                <w:rFonts w:ascii="Calibri" w:eastAsia="Calibri" w:hAnsi="Calibri" w:cs="Calibri"/>
                <w:spacing w:val="-1"/>
                <w:position w:val="1"/>
                <w:sz w:val="21"/>
                <w:szCs w:val="21"/>
              </w:rPr>
              <w:t>v</w:t>
            </w:r>
            <w:r>
              <w:rPr>
                <w:rFonts w:ascii="Calibri" w:eastAsia="Calibri" w:hAnsi="Calibri" w:cs="Calibri"/>
                <w:position w:val="1"/>
                <w:sz w:val="21"/>
                <w:szCs w:val="21"/>
              </w:rPr>
              <w:t>e</w:t>
            </w:r>
            <w:r>
              <w:rPr>
                <w:rFonts w:ascii="Calibri" w:eastAsia="Calibri" w:hAnsi="Calibri" w:cs="Calibri"/>
                <w:spacing w:val="-5"/>
                <w:position w:val="1"/>
                <w:sz w:val="21"/>
                <w:szCs w:val="21"/>
              </w:rPr>
              <w:t xml:space="preserve"> </w:t>
            </w:r>
            <w:r>
              <w:rPr>
                <w:rFonts w:ascii="Calibri" w:eastAsia="Calibri" w:hAnsi="Calibri" w:cs="Calibri"/>
                <w:spacing w:val="1"/>
                <w:position w:val="1"/>
                <w:sz w:val="21"/>
                <w:szCs w:val="21"/>
              </w:rPr>
              <w:t>an</w:t>
            </w:r>
            <w:r>
              <w:rPr>
                <w:rFonts w:ascii="Calibri" w:eastAsia="Calibri" w:hAnsi="Calibri" w:cs="Calibri"/>
                <w:position w:val="1"/>
                <w:sz w:val="21"/>
                <w:szCs w:val="21"/>
              </w:rPr>
              <w:t>y</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p</w:t>
            </w:r>
            <w:r>
              <w:rPr>
                <w:rFonts w:ascii="Calibri" w:eastAsia="Calibri" w:hAnsi="Calibri" w:cs="Calibri"/>
                <w:position w:val="1"/>
                <w:sz w:val="21"/>
                <w:szCs w:val="21"/>
              </w:rPr>
              <w:t>r</w:t>
            </w:r>
            <w:r>
              <w:rPr>
                <w:rFonts w:ascii="Calibri" w:eastAsia="Calibri" w:hAnsi="Calibri" w:cs="Calibri"/>
                <w:spacing w:val="1"/>
                <w:position w:val="1"/>
                <w:sz w:val="21"/>
                <w:szCs w:val="21"/>
              </w:rPr>
              <w:t>ob</w:t>
            </w:r>
            <w:r>
              <w:rPr>
                <w:rFonts w:ascii="Calibri" w:eastAsia="Calibri" w:hAnsi="Calibri" w:cs="Calibri"/>
                <w:spacing w:val="-3"/>
                <w:position w:val="1"/>
                <w:sz w:val="21"/>
                <w:szCs w:val="21"/>
              </w:rPr>
              <w:t>l</w:t>
            </w:r>
            <w:r>
              <w:rPr>
                <w:rFonts w:ascii="Calibri" w:eastAsia="Calibri" w:hAnsi="Calibri" w:cs="Calibri"/>
                <w:spacing w:val="-1"/>
                <w:position w:val="1"/>
                <w:sz w:val="21"/>
                <w:szCs w:val="21"/>
              </w:rPr>
              <w:t>e</w:t>
            </w:r>
            <w:r>
              <w:rPr>
                <w:rFonts w:ascii="Calibri" w:eastAsia="Calibri" w:hAnsi="Calibri" w:cs="Calibri"/>
                <w:spacing w:val="1"/>
                <w:position w:val="1"/>
                <w:sz w:val="21"/>
                <w:szCs w:val="21"/>
              </w:rPr>
              <w:t>m</w:t>
            </w:r>
            <w:r>
              <w:rPr>
                <w:rFonts w:ascii="Calibri" w:eastAsia="Calibri" w:hAnsi="Calibri" w:cs="Calibri"/>
                <w:spacing w:val="-1"/>
                <w:position w:val="1"/>
                <w:sz w:val="21"/>
                <w:szCs w:val="21"/>
              </w:rPr>
              <w:t>s</w:t>
            </w:r>
            <w:r>
              <w:rPr>
                <w:rFonts w:ascii="Calibri" w:eastAsia="Calibri" w:hAnsi="Calibri" w:cs="Calibri"/>
                <w:position w:val="1"/>
                <w:sz w:val="21"/>
                <w:szCs w:val="21"/>
              </w:rPr>
              <w:t>?</w:t>
            </w:r>
            <w:r>
              <w:rPr>
                <w:rFonts w:ascii="Calibri" w:eastAsia="Calibri" w:hAnsi="Calibri" w:cs="Calibri"/>
                <w:spacing w:val="40"/>
                <w:position w:val="1"/>
                <w:sz w:val="21"/>
                <w:szCs w:val="21"/>
              </w:rPr>
              <w:t xml:space="preserve"> </w:t>
            </w:r>
            <w:r>
              <w:rPr>
                <w:rFonts w:ascii="Calibri" w:eastAsia="Calibri" w:hAnsi="Calibri" w:cs="Calibri"/>
                <w:spacing w:val="-1"/>
                <w:position w:val="1"/>
                <w:sz w:val="21"/>
                <w:szCs w:val="21"/>
              </w:rPr>
              <w:t>Y</w:t>
            </w:r>
            <w:r>
              <w:rPr>
                <w:rFonts w:ascii="Calibri" w:eastAsia="Calibri" w:hAnsi="Calibri" w:cs="Calibri"/>
                <w:spacing w:val="1"/>
                <w:position w:val="1"/>
                <w:sz w:val="21"/>
                <w:szCs w:val="21"/>
              </w:rPr>
              <w:t>e</w:t>
            </w:r>
            <w:r>
              <w:rPr>
                <w:rFonts w:ascii="Calibri" w:eastAsia="Calibri" w:hAnsi="Calibri" w:cs="Calibri"/>
                <w:position w:val="1"/>
                <w:sz w:val="21"/>
                <w:szCs w:val="21"/>
              </w:rPr>
              <w:t xml:space="preserve">s       </w:t>
            </w:r>
            <w:r>
              <w:rPr>
                <w:rFonts w:ascii="Calibri" w:eastAsia="Calibri" w:hAnsi="Calibri" w:cs="Calibri"/>
                <w:spacing w:val="1"/>
                <w:position w:val="1"/>
                <w:sz w:val="21"/>
                <w:szCs w:val="21"/>
              </w:rPr>
              <w:t xml:space="preserve"> No</w:t>
            </w:r>
          </w:p>
          <w:p w:rsidR="003421B3" w:rsidRDefault="008D0BD7">
            <w:pPr>
              <w:spacing w:line="240" w:lineRule="exact"/>
              <w:ind w:left="107"/>
              <w:rPr>
                <w:rFonts w:ascii="Calibri" w:eastAsia="Calibri" w:hAnsi="Calibri" w:cs="Calibri"/>
                <w:sz w:val="21"/>
                <w:szCs w:val="21"/>
              </w:rPr>
            </w:pPr>
            <w:r>
              <w:rPr>
                <w:rFonts w:ascii="Calibri" w:eastAsia="Calibri" w:hAnsi="Calibri" w:cs="Calibri"/>
                <w:position w:val="1"/>
                <w:sz w:val="21"/>
                <w:szCs w:val="21"/>
              </w:rPr>
              <w:t>If</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y</w:t>
            </w:r>
            <w:r>
              <w:rPr>
                <w:rFonts w:ascii="Calibri" w:eastAsia="Calibri" w:hAnsi="Calibri" w:cs="Calibri"/>
                <w:spacing w:val="-1"/>
                <w:position w:val="1"/>
                <w:sz w:val="21"/>
                <w:szCs w:val="21"/>
              </w:rPr>
              <w:t>es</w:t>
            </w:r>
            <w:r>
              <w:rPr>
                <w:rFonts w:ascii="Calibri" w:eastAsia="Calibri" w:hAnsi="Calibri" w:cs="Calibri"/>
                <w:position w:val="1"/>
                <w:sz w:val="21"/>
                <w:szCs w:val="21"/>
              </w:rPr>
              <w:t>,</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p</w:t>
            </w:r>
            <w:r>
              <w:rPr>
                <w:rFonts w:ascii="Calibri" w:eastAsia="Calibri" w:hAnsi="Calibri" w:cs="Calibri"/>
                <w:position w:val="1"/>
                <w:sz w:val="21"/>
                <w:szCs w:val="21"/>
              </w:rPr>
              <w:t>l</w:t>
            </w:r>
            <w:r>
              <w:rPr>
                <w:rFonts w:ascii="Calibri" w:eastAsia="Calibri" w:hAnsi="Calibri" w:cs="Calibri"/>
                <w:spacing w:val="-1"/>
                <w:position w:val="1"/>
                <w:sz w:val="21"/>
                <w:szCs w:val="21"/>
              </w:rPr>
              <w:t>e</w:t>
            </w:r>
            <w:r>
              <w:rPr>
                <w:rFonts w:ascii="Calibri" w:eastAsia="Calibri" w:hAnsi="Calibri" w:cs="Calibri"/>
                <w:spacing w:val="3"/>
                <w:position w:val="1"/>
                <w:sz w:val="21"/>
                <w:szCs w:val="21"/>
              </w:rPr>
              <w:t>a</w:t>
            </w:r>
            <w:r>
              <w:rPr>
                <w:rFonts w:ascii="Calibri" w:eastAsia="Calibri" w:hAnsi="Calibri" w:cs="Calibri"/>
                <w:spacing w:val="-1"/>
                <w:position w:val="1"/>
                <w:sz w:val="21"/>
                <w:szCs w:val="21"/>
              </w:rPr>
              <w:t>s</w:t>
            </w:r>
            <w:r>
              <w:rPr>
                <w:rFonts w:ascii="Calibri" w:eastAsia="Calibri" w:hAnsi="Calibri" w:cs="Calibri"/>
                <w:position w:val="1"/>
                <w:sz w:val="21"/>
                <w:szCs w:val="21"/>
              </w:rPr>
              <w:t>e</w:t>
            </w:r>
            <w:r>
              <w:rPr>
                <w:rFonts w:ascii="Calibri" w:eastAsia="Calibri" w:hAnsi="Calibri" w:cs="Calibri"/>
                <w:spacing w:val="-6"/>
                <w:position w:val="1"/>
                <w:sz w:val="21"/>
                <w:szCs w:val="21"/>
              </w:rPr>
              <w:t xml:space="preserve"> </w:t>
            </w:r>
            <w:r>
              <w:rPr>
                <w:rFonts w:ascii="Calibri" w:eastAsia="Calibri" w:hAnsi="Calibri" w:cs="Calibri"/>
                <w:spacing w:val="1"/>
                <w:position w:val="1"/>
                <w:sz w:val="21"/>
                <w:szCs w:val="21"/>
              </w:rPr>
              <w:t>d</w:t>
            </w:r>
            <w:r>
              <w:rPr>
                <w:rFonts w:ascii="Calibri" w:eastAsia="Calibri" w:hAnsi="Calibri" w:cs="Calibri"/>
                <w:spacing w:val="2"/>
                <w:position w:val="1"/>
                <w:sz w:val="21"/>
                <w:szCs w:val="21"/>
              </w:rPr>
              <w:t>e</w:t>
            </w:r>
            <w:r>
              <w:rPr>
                <w:rFonts w:ascii="Calibri" w:eastAsia="Calibri" w:hAnsi="Calibri" w:cs="Calibri"/>
                <w:spacing w:val="-1"/>
                <w:position w:val="1"/>
                <w:sz w:val="21"/>
                <w:szCs w:val="21"/>
              </w:rPr>
              <w:t>s</w:t>
            </w:r>
            <w:r>
              <w:rPr>
                <w:rFonts w:ascii="Calibri" w:eastAsia="Calibri" w:hAnsi="Calibri" w:cs="Calibri"/>
                <w:position w:val="1"/>
                <w:sz w:val="21"/>
                <w:szCs w:val="21"/>
              </w:rPr>
              <w:t>cribe</w:t>
            </w:r>
          </w:p>
        </w:tc>
      </w:tr>
      <w:tr w:rsidR="003421B3">
        <w:trPr>
          <w:trHeight w:hRule="exact" w:val="266"/>
        </w:trPr>
        <w:tc>
          <w:tcPr>
            <w:tcW w:w="3873" w:type="dxa"/>
            <w:tcBorders>
              <w:top w:val="single" w:sz="5" w:space="0" w:color="000000"/>
              <w:left w:val="single" w:sz="5" w:space="0" w:color="000000"/>
              <w:bottom w:val="single" w:sz="5" w:space="0" w:color="000000"/>
              <w:right w:val="single" w:sz="5" w:space="0" w:color="000000"/>
            </w:tcBorders>
          </w:tcPr>
          <w:p w:rsidR="003421B3" w:rsidRDefault="008D0BD7">
            <w:pPr>
              <w:spacing w:line="240" w:lineRule="exact"/>
              <w:ind w:left="107"/>
              <w:rPr>
                <w:rFonts w:ascii="Calibri" w:eastAsia="Calibri" w:hAnsi="Calibri" w:cs="Calibri"/>
                <w:sz w:val="21"/>
                <w:szCs w:val="21"/>
              </w:rPr>
            </w:pPr>
            <w:r>
              <w:rPr>
                <w:rFonts w:ascii="Calibri" w:eastAsia="Calibri" w:hAnsi="Calibri" w:cs="Calibri"/>
                <w:position w:val="1"/>
                <w:sz w:val="21"/>
                <w:szCs w:val="21"/>
              </w:rPr>
              <w:t>Do</w:t>
            </w:r>
            <w:r>
              <w:rPr>
                <w:rFonts w:ascii="Calibri" w:eastAsia="Calibri" w:hAnsi="Calibri" w:cs="Calibri"/>
                <w:spacing w:val="-2"/>
                <w:position w:val="1"/>
                <w:sz w:val="21"/>
                <w:szCs w:val="21"/>
              </w:rPr>
              <w:t xml:space="preserve"> </w:t>
            </w:r>
            <w:r>
              <w:rPr>
                <w:rFonts w:ascii="Calibri" w:eastAsia="Calibri" w:hAnsi="Calibri" w:cs="Calibri"/>
                <w:spacing w:val="1"/>
                <w:position w:val="1"/>
                <w:sz w:val="21"/>
                <w:szCs w:val="21"/>
              </w:rPr>
              <w:t>y</w:t>
            </w:r>
            <w:r>
              <w:rPr>
                <w:rFonts w:ascii="Calibri" w:eastAsia="Calibri" w:hAnsi="Calibri" w:cs="Calibri"/>
                <w:position w:val="1"/>
                <w:sz w:val="21"/>
                <w:szCs w:val="21"/>
              </w:rPr>
              <w:t>ou</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h</w:t>
            </w:r>
            <w:r>
              <w:rPr>
                <w:rFonts w:ascii="Calibri" w:eastAsia="Calibri" w:hAnsi="Calibri" w:cs="Calibri"/>
                <w:position w:val="1"/>
                <w:sz w:val="21"/>
                <w:szCs w:val="21"/>
              </w:rPr>
              <w:t>a</w:t>
            </w:r>
            <w:r>
              <w:rPr>
                <w:rFonts w:ascii="Calibri" w:eastAsia="Calibri" w:hAnsi="Calibri" w:cs="Calibri"/>
                <w:spacing w:val="-1"/>
                <w:position w:val="1"/>
                <w:sz w:val="21"/>
                <w:szCs w:val="21"/>
              </w:rPr>
              <w:t>v</w:t>
            </w:r>
            <w:r>
              <w:rPr>
                <w:rFonts w:ascii="Calibri" w:eastAsia="Calibri" w:hAnsi="Calibri" w:cs="Calibri"/>
                <w:position w:val="1"/>
                <w:sz w:val="21"/>
                <w:szCs w:val="21"/>
              </w:rPr>
              <w:t>e</w:t>
            </w:r>
            <w:r>
              <w:rPr>
                <w:rFonts w:ascii="Calibri" w:eastAsia="Calibri" w:hAnsi="Calibri" w:cs="Calibri"/>
                <w:spacing w:val="-5"/>
                <w:position w:val="1"/>
                <w:sz w:val="21"/>
                <w:szCs w:val="21"/>
              </w:rPr>
              <w:t xml:space="preserve"> </w:t>
            </w:r>
            <w:r>
              <w:rPr>
                <w:rFonts w:ascii="Calibri" w:eastAsia="Calibri" w:hAnsi="Calibri" w:cs="Calibri"/>
                <w:spacing w:val="1"/>
                <w:position w:val="1"/>
                <w:sz w:val="21"/>
                <w:szCs w:val="21"/>
              </w:rPr>
              <w:t>an</w:t>
            </w:r>
            <w:r>
              <w:rPr>
                <w:rFonts w:ascii="Calibri" w:eastAsia="Calibri" w:hAnsi="Calibri" w:cs="Calibri"/>
                <w:position w:val="1"/>
                <w:sz w:val="21"/>
                <w:szCs w:val="21"/>
              </w:rPr>
              <w:t>y</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d</w:t>
            </w:r>
            <w:r>
              <w:rPr>
                <w:rFonts w:ascii="Calibri" w:eastAsia="Calibri" w:hAnsi="Calibri" w:cs="Calibri"/>
                <w:position w:val="1"/>
                <w:sz w:val="21"/>
                <w:szCs w:val="21"/>
              </w:rPr>
              <w:t>r</w:t>
            </w:r>
            <w:r>
              <w:rPr>
                <w:rFonts w:ascii="Calibri" w:eastAsia="Calibri" w:hAnsi="Calibri" w:cs="Calibri"/>
                <w:spacing w:val="1"/>
                <w:position w:val="1"/>
                <w:sz w:val="21"/>
                <w:szCs w:val="21"/>
              </w:rPr>
              <w:t>u</w:t>
            </w:r>
            <w:r>
              <w:rPr>
                <w:rFonts w:ascii="Calibri" w:eastAsia="Calibri" w:hAnsi="Calibri" w:cs="Calibri"/>
                <w:position w:val="1"/>
                <w:sz w:val="21"/>
                <w:szCs w:val="21"/>
              </w:rPr>
              <w:t>g</w:t>
            </w:r>
            <w:r>
              <w:rPr>
                <w:rFonts w:ascii="Calibri" w:eastAsia="Calibri" w:hAnsi="Calibri" w:cs="Calibri"/>
                <w:spacing w:val="-4"/>
                <w:position w:val="1"/>
                <w:sz w:val="21"/>
                <w:szCs w:val="21"/>
              </w:rPr>
              <w:t xml:space="preserve"> </w:t>
            </w:r>
            <w:r>
              <w:rPr>
                <w:rFonts w:ascii="Calibri" w:eastAsia="Calibri" w:hAnsi="Calibri" w:cs="Calibri"/>
                <w:spacing w:val="1"/>
                <w:position w:val="1"/>
                <w:sz w:val="21"/>
                <w:szCs w:val="21"/>
              </w:rPr>
              <w:t>a</w:t>
            </w:r>
            <w:r>
              <w:rPr>
                <w:rFonts w:ascii="Calibri" w:eastAsia="Calibri" w:hAnsi="Calibri" w:cs="Calibri"/>
                <w:position w:val="1"/>
                <w:sz w:val="21"/>
                <w:szCs w:val="21"/>
              </w:rPr>
              <w:t>ll</w:t>
            </w:r>
            <w:r>
              <w:rPr>
                <w:rFonts w:ascii="Calibri" w:eastAsia="Calibri" w:hAnsi="Calibri" w:cs="Calibri"/>
                <w:spacing w:val="-1"/>
                <w:position w:val="1"/>
                <w:sz w:val="21"/>
                <w:szCs w:val="21"/>
              </w:rPr>
              <w:t>e</w:t>
            </w:r>
            <w:r>
              <w:rPr>
                <w:rFonts w:ascii="Calibri" w:eastAsia="Calibri" w:hAnsi="Calibri" w:cs="Calibri"/>
                <w:position w:val="1"/>
                <w:sz w:val="21"/>
                <w:szCs w:val="21"/>
              </w:rPr>
              <w:t>rgi</w:t>
            </w:r>
            <w:r>
              <w:rPr>
                <w:rFonts w:ascii="Calibri" w:eastAsia="Calibri" w:hAnsi="Calibri" w:cs="Calibri"/>
                <w:spacing w:val="-1"/>
                <w:position w:val="1"/>
                <w:sz w:val="21"/>
                <w:szCs w:val="21"/>
              </w:rPr>
              <w:t>es</w:t>
            </w:r>
            <w:r>
              <w:rPr>
                <w:rFonts w:ascii="Calibri" w:eastAsia="Calibri" w:hAnsi="Calibri" w:cs="Calibri"/>
                <w:position w:val="1"/>
                <w:sz w:val="21"/>
                <w:szCs w:val="21"/>
              </w:rPr>
              <w:t>?</w:t>
            </w:r>
          </w:p>
        </w:tc>
        <w:tc>
          <w:tcPr>
            <w:tcW w:w="602" w:type="dxa"/>
            <w:tcBorders>
              <w:top w:val="single" w:sz="5" w:space="0" w:color="000000"/>
              <w:left w:val="single" w:sz="5" w:space="0" w:color="000000"/>
              <w:bottom w:val="single" w:sz="5" w:space="0" w:color="000000"/>
              <w:right w:val="single" w:sz="5" w:space="0" w:color="000000"/>
            </w:tcBorders>
          </w:tcPr>
          <w:p w:rsidR="003421B3" w:rsidRDefault="003421B3"/>
        </w:tc>
        <w:tc>
          <w:tcPr>
            <w:tcW w:w="602" w:type="dxa"/>
            <w:tcBorders>
              <w:top w:val="single" w:sz="5" w:space="0" w:color="000000"/>
              <w:left w:val="single" w:sz="5" w:space="0" w:color="000000"/>
              <w:bottom w:val="single" w:sz="5" w:space="0" w:color="000000"/>
              <w:right w:val="single" w:sz="5" w:space="0" w:color="000000"/>
            </w:tcBorders>
          </w:tcPr>
          <w:p w:rsidR="003421B3" w:rsidRDefault="003421B3"/>
        </w:tc>
        <w:tc>
          <w:tcPr>
            <w:tcW w:w="4909" w:type="dxa"/>
            <w:tcBorders>
              <w:top w:val="single" w:sz="5" w:space="0" w:color="000000"/>
              <w:left w:val="single" w:sz="5" w:space="0" w:color="000000"/>
              <w:bottom w:val="single" w:sz="5" w:space="0" w:color="000000"/>
              <w:right w:val="single" w:sz="5" w:space="0" w:color="000000"/>
            </w:tcBorders>
          </w:tcPr>
          <w:p w:rsidR="003421B3" w:rsidRDefault="008D0BD7">
            <w:pPr>
              <w:spacing w:line="240" w:lineRule="exact"/>
              <w:ind w:left="107"/>
              <w:rPr>
                <w:rFonts w:ascii="Calibri" w:eastAsia="Calibri" w:hAnsi="Calibri" w:cs="Calibri"/>
                <w:sz w:val="21"/>
                <w:szCs w:val="21"/>
              </w:rPr>
            </w:pPr>
            <w:r>
              <w:rPr>
                <w:rFonts w:ascii="Calibri" w:eastAsia="Calibri" w:hAnsi="Calibri" w:cs="Calibri"/>
                <w:position w:val="1"/>
                <w:sz w:val="21"/>
                <w:szCs w:val="21"/>
              </w:rPr>
              <w:t>Pl</w:t>
            </w:r>
            <w:r>
              <w:rPr>
                <w:rFonts w:ascii="Calibri" w:eastAsia="Calibri" w:hAnsi="Calibri" w:cs="Calibri"/>
                <w:spacing w:val="-1"/>
                <w:position w:val="1"/>
                <w:sz w:val="21"/>
                <w:szCs w:val="21"/>
              </w:rPr>
              <w:t>e</w:t>
            </w:r>
            <w:r>
              <w:rPr>
                <w:rFonts w:ascii="Calibri" w:eastAsia="Calibri" w:hAnsi="Calibri" w:cs="Calibri"/>
                <w:position w:val="1"/>
                <w:sz w:val="21"/>
                <w:szCs w:val="21"/>
              </w:rPr>
              <w:t>a</w:t>
            </w:r>
            <w:r>
              <w:rPr>
                <w:rFonts w:ascii="Calibri" w:eastAsia="Calibri" w:hAnsi="Calibri" w:cs="Calibri"/>
                <w:spacing w:val="2"/>
                <w:position w:val="1"/>
                <w:sz w:val="21"/>
                <w:szCs w:val="21"/>
              </w:rPr>
              <w:t>s</w:t>
            </w:r>
            <w:r>
              <w:rPr>
                <w:rFonts w:ascii="Calibri" w:eastAsia="Calibri" w:hAnsi="Calibri" w:cs="Calibri"/>
                <w:position w:val="1"/>
                <w:sz w:val="21"/>
                <w:szCs w:val="21"/>
              </w:rPr>
              <w:t>e</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li</w:t>
            </w:r>
            <w:r>
              <w:rPr>
                <w:rFonts w:ascii="Calibri" w:eastAsia="Calibri" w:hAnsi="Calibri" w:cs="Calibri"/>
                <w:spacing w:val="-1"/>
                <w:position w:val="1"/>
                <w:sz w:val="21"/>
                <w:szCs w:val="21"/>
              </w:rPr>
              <w:t>s</w:t>
            </w:r>
            <w:r>
              <w:rPr>
                <w:rFonts w:ascii="Calibri" w:eastAsia="Calibri" w:hAnsi="Calibri" w:cs="Calibri"/>
                <w:position w:val="1"/>
                <w:sz w:val="21"/>
                <w:szCs w:val="21"/>
              </w:rPr>
              <w:t>t</w:t>
            </w:r>
          </w:p>
        </w:tc>
      </w:tr>
      <w:tr w:rsidR="003421B3">
        <w:trPr>
          <w:trHeight w:hRule="exact" w:val="875"/>
        </w:trPr>
        <w:tc>
          <w:tcPr>
            <w:tcW w:w="9986" w:type="dxa"/>
            <w:gridSpan w:val="4"/>
            <w:tcBorders>
              <w:top w:val="nil"/>
              <w:left w:val="single" w:sz="5" w:space="0" w:color="000000"/>
              <w:bottom w:val="single" w:sz="5" w:space="0" w:color="000000"/>
              <w:right w:val="single" w:sz="5" w:space="0" w:color="000000"/>
            </w:tcBorders>
          </w:tcPr>
          <w:p w:rsidR="003421B3" w:rsidRDefault="008D0BD7">
            <w:pPr>
              <w:spacing w:before="3"/>
              <w:ind w:left="107"/>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dd</w:t>
            </w:r>
            <w:r>
              <w:rPr>
                <w:rFonts w:ascii="Calibri" w:eastAsia="Calibri" w:hAnsi="Calibri" w:cs="Calibri"/>
                <w:sz w:val="21"/>
                <w:szCs w:val="21"/>
              </w:rPr>
              <w:t>itio</w:t>
            </w:r>
            <w:r>
              <w:rPr>
                <w:rFonts w:ascii="Calibri" w:eastAsia="Calibri" w:hAnsi="Calibri" w:cs="Calibri"/>
                <w:spacing w:val="1"/>
                <w:sz w:val="21"/>
                <w:szCs w:val="21"/>
              </w:rPr>
              <w:t>n</w:t>
            </w:r>
            <w:r>
              <w:rPr>
                <w:rFonts w:ascii="Calibri" w:eastAsia="Calibri" w:hAnsi="Calibri" w:cs="Calibri"/>
                <w:sz w:val="21"/>
                <w:szCs w:val="21"/>
              </w:rPr>
              <w:t>al</w:t>
            </w:r>
            <w:r>
              <w:rPr>
                <w:rFonts w:ascii="Calibri" w:eastAsia="Calibri" w:hAnsi="Calibri" w:cs="Calibri"/>
                <w:spacing w:val="-9"/>
                <w:sz w:val="21"/>
                <w:szCs w:val="21"/>
              </w:rPr>
              <w:t xml:space="preserve"> </w:t>
            </w:r>
            <w:r>
              <w:rPr>
                <w:rFonts w:ascii="Calibri" w:eastAsia="Calibri" w:hAnsi="Calibri" w:cs="Calibri"/>
                <w:spacing w:val="1"/>
                <w:sz w:val="21"/>
                <w:szCs w:val="21"/>
              </w:rPr>
              <w:t>h</w:t>
            </w:r>
            <w:r>
              <w:rPr>
                <w:rFonts w:ascii="Calibri" w:eastAsia="Calibri" w:hAnsi="Calibri" w:cs="Calibri"/>
                <w:spacing w:val="-1"/>
                <w:sz w:val="21"/>
                <w:szCs w:val="21"/>
              </w:rPr>
              <w:t>e</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5"/>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on</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9"/>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p</w:t>
            </w:r>
            <w:r>
              <w:rPr>
                <w:rFonts w:ascii="Calibri" w:eastAsia="Calibri" w:hAnsi="Calibri" w:cs="Calibri"/>
                <w:sz w:val="21"/>
                <w:szCs w:val="21"/>
              </w:rPr>
              <w:t>l</w:t>
            </w:r>
            <w:r>
              <w:rPr>
                <w:rFonts w:ascii="Calibri" w:eastAsia="Calibri" w:hAnsi="Calibri" w:cs="Calibri"/>
                <w:spacing w:val="-1"/>
                <w:sz w:val="21"/>
                <w:szCs w:val="21"/>
              </w:rPr>
              <w:t>e</w:t>
            </w:r>
            <w:r>
              <w:rPr>
                <w:rFonts w:ascii="Calibri" w:eastAsia="Calibri" w:hAnsi="Calibri" w:cs="Calibri"/>
                <w:sz w:val="21"/>
                <w:szCs w:val="21"/>
              </w:rPr>
              <w:t>ase</w:t>
            </w:r>
            <w:r>
              <w:rPr>
                <w:rFonts w:ascii="Calibri" w:eastAsia="Calibri" w:hAnsi="Calibri" w:cs="Calibri"/>
                <w:spacing w:val="-8"/>
                <w:sz w:val="21"/>
                <w:szCs w:val="21"/>
              </w:rPr>
              <w:t xml:space="preserve"> </w:t>
            </w:r>
            <w:r>
              <w:rPr>
                <w:rFonts w:ascii="Calibri" w:eastAsia="Calibri" w:hAnsi="Calibri" w:cs="Calibri"/>
                <w:spacing w:val="4"/>
                <w:sz w:val="21"/>
                <w:szCs w:val="21"/>
              </w:rPr>
              <w:t>d</w:t>
            </w:r>
            <w:r>
              <w:rPr>
                <w:rFonts w:ascii="Calibri" w:eastAsia="Calibri" w:hAnsi="Calibri" w:cs="Calibri"/>
                <w:spacing w:val="-1"/>
                <w:sz w:val="21"/>
                <w:szCs w:val="21"/>
              </w:rPr>
              <w:t>es</w:t>
            </w:r>
            <w:r>
              <w:rPr>
                <w:rFonts w:ascii="Calibri" w:eastAsia="Calibri" w:hAnsi="Calibri" w:cs="Calibri"/>
                <w:sz w:val="21"/>
                <w:szCs w:val="21"/>
              </w:rPr>
              <w:t>c</w:t>
            </w:r>
            <w:r>
              <w:rPr>
                <w:rFonts w:ascii="Calibri" w:eastAsia="Calibri" w:hAnsi="Calibri" w:cs="Calibri"/>
                <w:spacing w:val="2"/>
                <w:sz w:val="21"/>
                <w:szCs w:val="21"/>
              </w:rPr>
              <w:t>r</w:t>
            </w:r>
            <w:r>
              <w:rPr>
                <w:rFonts w:ascii="Calibri" w:eastAsia="Calibri" w:hAnsi="Calibri" w:cs="Calibri"/>
                <w:sz w:val="21"/>
                <w:szCs w:val="21"/>
              </w:rPr>
              <w:t>i</w:t>
            </w:r>
            <w:r>
              <w:rPr>
                <w:rFonts w:ascii="Calibri" w:eastAsia="Calibri" w:hAnsi="Calibri" w:cs="Calibri"/>
                <w:spacing w:val="1"/>
                <w:sz w:val="21"/>
                <w:szCs w:val="21"/>
              </w:rPr>
              <w:t>b</w:t>
            </w:r>
            <w:r>
              <w:rPr>
                <w:rFonts w:ascii="Calibri" w:eastAsia="Calibri" w:hAnsi="Calibri" w:cs="Calibri"/>
                <w:spacing w:val="-1"/>
                <w:sz w:val="21"/>
                <w:szCs w:val="21"/>
              </w:rPr>
              <w:t>e</w:t>
            </w:r>
            <w:r>
              <w:rPr>
                <w:rFonts w:ascii="Calibri" w:eastAsia="Calibri" w:hAnsi="Calibri" w:cs="Calibri"/>
                <w:sz w:val="21"/>
                <w:szCs w:val="21"/>
              </w:rPr>
              <w:t>)</w:t>
            </w:r>
          </w:p>
        </w:tc>
      </w:tr>
    </w:tbl>
    <w:p w:rsidR="003421B3" w:rsidRDefault="003421B3">
      <w:pPr>
        <w:spacing w:before="1" w:line="140" w:lineRule="exact"/>
        <w:rPr>
          <w:sz w:val="15"/>
          <w:szCs w:val="15"/>
        </w:rPr>
      </w:pPr>
    </w:p>
    <w:p w:rsidR="003421B3" w:rsidRDefault="003421B3">
      <w:pPr>
        <w:spacing w:line="200" w:lineRule="exact"/>
      </w:pPr>
    </w:p>
    <w:p w:rsidR="003421B3" w:rsidRDefault="003421B3">
      <w:pPr>
        <w:spacing w:line="200" w:lineRule="exact"/>
      </w:pPr>
    </w:p>
    <w:p w:rsidR="003421B3" w:rsidRDefault="008D0BD7">
      <w:pPr>
        <w:spacing w:before="14"/>
        <w:ind w:left="232"/>
        <w:rPr>
          <w:rFonts w:ascii="Calibri" w:eastAsia="Calibri" w:hAnsi="Calibri" w:cs="Calibri"/>
          <w:sz w:val="23"/>
          <w:szCs w:val="23"/>
        </w:rPr>
      </w:pPr>
      <w:r>
        <w:rPr>
          <w:rFonts w:ascii="Calibri" w:eastAsia="Calibri" w:hAnsi="Calibri" w:cs="Calibri"/>
          <w:b/>
          <w:spacing w:val="-1"/>
          <w:sz w:val="23"/>
          <w:szCs w:val="23"/>
        </w:rPr>
        <w:t>M</w:t>
      </w:r>
      <w:r>
        <w:rPr>
          <w:rFonts w:ascii="Calibri" w:eastAsia="Calibri" w:hAnsi="Calibri" w:cs="Calibri"/>
          <w:b/>
          <w:sz w:val="23"/>
          <w:szCs w:val="23"/>
        </w:rPr>
        <w:t>ED</w:t>
      </w:r>
      <w:r>
        <w:rPr>
          <w:rFonts w:ascii="Calibri" w:eastAsia="Calibri" w:hAnsi="Calibri" w:cs="Calibri"/>
          <w:b/>
          <w:spacing w:val="1"/>
          <w:sz w:val="23"/>
          <w:szCs w:val="23"/>
        </w:rPr>
        <w:t>I</w:t>
      </w:r>
      <w:r>
        <w:rPr>
          <w:rFonts w:ascii="Calibri" w:eastAsia="Calibri" w:hAnsi="Calibri" w:cs="Calibri"/>
          <w:b/>
          <w:spacing w:val="-2"/>
          <w:sz w:val="23"/>
          <w:szCs w:val="23"/>
        </w:rPr>
        <w:t>C</w:t>
      </w:r>
      <w:r>
        <w:rPr>
          <w:rFonts w:ascii="Calibri" w:eastAsia="Calibri" w:hAnsi="Calibri" w:cs="Calibri"/>
          <w:b/>
          <w:sz w:val="23"/>
          <w:szCs w:val="23"/>
        </w:rPr>
        <w:t>A</w:t>
      </w:r>
      <w:r>
        <w:rPr>
          <w:rFonts w:ascii="Calibri" w:eastAsia="Calibri" w:hAnsi="Calibri" w:cs="Calibri"/>
          <w:b/>
          <w:spacing w:val="-1"/>
          <w:sz w:val="23"/>
          <w:szCs w:val="23"/>
        </w:rPr>
        <w:t>T</w:t>
      </w:r>
      <w:r>
        <w:rPr>
          <w:rFonts w:ascii="Calibri" w:eastAsia="Calibri" w:hAnsi="Calibri" w:cs="Calibri"/>
          <w:b/>
          <w:spacing w:val="1"/>
          <w:sz w:val="23"/>
          <w:szCs w:val="23"/>
        </w:rPr>
        <w:t>I</w:t>
      </w:r>
      <w:r>
        <w:rPr>
          <w:rFonts w:ascii="Calibri" w:eastAsia="Calibri" w:hAnsi="Calibri" w:cs="Calibri"/>
          <w:b/>
          <w:spacing w:val="-3"/>
          <w:sz w:val="23"/>
          <w:szCs w:val="23"/>
        </w:rPr>
        <w:t>O</w:t>
      </w:r>
      <w:r>
        <w:rPr>
          <w:rFonts w:ascii="Calibri" w:eastAsia="Calibri" w:hAnsi="Calibri" w:cs="Calibri"/>
          <w:b/>
          <w:spacing w:val="1"/>
          <w:sz w:val="23"/>
          <w:szCs w:val="23"/>
        </w:rPr>
        <w:t>N</w:t>
      </w:r>
      <w:r>
        <w:rPr>
          <w:rFonts w:ascii="Calibri" w:eastAsia="Calibri" w:hAnsi="Calibri" w:cs="Calibri"/>
          <w:b/>
          <w:sz w:val="23"/>
          <w:szCs w:val="23"/>
        </w:rPr>
        <w:t>S</w:t>
      </w:r>
      <w:r w:rsidR="000259A6" w:rsidRPr="004146D1">
        <w:rPr>
          <w:rFonts w:ascii="Calibri" w:eastAsia="Calibri" w:hAnsi="Calibri" w:cs="Calibri"/>
          <w:b/>
          <w:sz w:val="23"/>
          <w:szCs w:val="23"/>
          <w:highlight w:val="yellow"/>
        </w:rPr>
        <w:t>*</w:t>
      </w:r>
    </w:p>
    <w:p w:rsidR="003421B3" w:rsidRPr="000259A6" w:rsidRDefault="008D0BD7" w:rsidP="000259A6">
      <w:pPr>
        <w:spacing w:before="52" w:line="260" w:lineRule="exact"/>
        <w:rPr>
          <w:rFonts w:ascii="Calibri" w:eastAsia="Calibri" w:hAnsi="Calibri" w:cs="Calibri"/>
          <w:sz w:val="23"/>
          <w:szCs w:val="23"/>
        </w:rPr>
      </w:pPr>
      <w:r>
        <w:rPr>
          <w:noProof/>
        </w:rPr>
        <mc:AlternateContent>
          <mc:Choice Requires="wpg">
            <w:drawing>
              <wp:anchor distT="0" distB="0" distL="114300" distR="114300" simplePos="0" relativeHeight="251649024" behindDoc="1" locked="0" layoutInCell="1" allowOverlap="1" wp14:anchorId="09160F2F" wp14:editId="2E513273">
                <wp:simplePos x="0" y="0"/>
                <wp:positionH relativeFrom="page">
                  <wp:posOffset>617855</wp:posOffset>
                </wp:positionH>
                <wp:positionV relativeFrom="paragraph">
                  <wp:posOffset>23495</wp:posOffset>
                </wp:positionV>
                <wp:extent cx="3064510" cy="938530"/>
                <wp:effectExtent l="8255" t="4445" r="3810" b="9525"/>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4510" cy="938530"/>
                          <a:chOff x="973" y="37"/>
                          <a:chExt cx="4826" cy="1478"/>
                        </a:xfrm>
                      </wpg:grpSpPr>
                      <wpg:grpSp>
                        <wpg:cNvPr id="35" name="Group 36"/>
                        <wpg:cNvGrpSpPr>
                          <a:grpSpLocks/>
                        </wpg:cNvGrpSpPr>
                        <wpg:grpSpPr bwMode="auto">
                          <a:xfrm>
                            <a:off x="984" y="48"/>
                            <a:ext cx="2359" cy="0"/>
                            <a:chOff x="984" y="48"/>
                            <a:chExt cx="2359" cy="0"/>
                          </a:xfrm>
                        </wpg:grpSpPr>
                        <wps:wsp>
                          <wps:cNvPr id="36" name="Freeform 65"/>
                          <wps:cNvSpPr>
                            <a:spLocks/>
                          </wps:cNvSpPr>
                          <wps:spPr bwMode="auto">
                            <a:xfrm>
                              <a:off x="984" y="48"/>
                              <a:ext cx="2359" cy="0"/>
                            </a:xfrm>
                            <a:custGeom>
                              <a:avLst/>
                              <a:gdLst>
                                <a:gd name="T0" fmla="+- 0 984 984"/>
                                <a:gd name="T1" fmla="*/ T0 w 2359"/>
                                <a:gd name="T2" fmla="+- 0 3343 984"/>
                                <a:gd name="T3" fmla="*/ T2 w 2359"/>
                              </a:gdLst>
                              <a:ahLst/>
                              <a:cxnLst>
                                <a:cxn ang="0">
                                  <a:pos x="T1" y="0"/>
                                </a:cxn>
                                <a:cxn ang="0">
                                  <a:pos x="T3" y="0"/>
                                </a:cxn>
                              </a:cxnLst>
                              <a:rect l="0" t="0" r="r" b="b"/>
                              <a:pathLst>
                                <a:path w="2359">
                                  <a:moveTo>
                                    <a:pt x="0" y="0"/>
                                  </a:moveTo>
                                  <a:lnTo>
                                    <a:pt x="2359"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37"/>
                          <wpg:cNvGrpSpPr>
                            <a:grpSpLocks/>
                          </wpg:cNvGrpSpPr>
                          <wpg:grpSpPr bwMode="auto">
                            <a:xfrm>
                              <a:off x="3353" y="48"/>
                              <a:ext cx="2434" cy="0"/>
                              <a:chOff x="3353" y="48"/>
                              <a:chExt cx="2434" cy="0"/>
                            </a:xfrm>
                          </wpg:grpSpPr>
                          <wps:wsp>
                            <wps:cNvPr id="38" name="Freeform 64"/>
                            <wps:cNvSpPr>
                              <a:spLocks/>
                            </wps:cNvSpPr>
                            <wps:spPr bwMode="auto">
                              <a:xfrm>
                                <a:off x="3353" y="48"/>
                                <a:ext cx="2434" cy="0"/>
                              </a:xfrm>
                              <a:custGeom>
                                <a:avLst/>
                                <a:gdLst>
                                  <a:gd name="T0" fmla="+- 0 3353 3353"/>
                                  <a:gd name="T1" fmla="*/ T0 w 2434"/>
                                  <a:gd name="T2" fmla="+- 0 5788 3353"/>
                                  <a:gd name="T3" fmla="*/ T2 w 2434"/>
                                </a:gdLst>
                                <a:ahLst/>
                                <a:cxnLst>
                                  <a:cxn ang="0">
                                    <a:pos x="T1" y="0"/>
                                  </a:cxn>
                                  <a:cxn ang="0">
                                    <a:pos x="T3" y="0"/>
                                  </a:cxn>
                                </a:cxnLst>
                                <a:rect l="0" t="0" r="r" b="b"/>
                                <a:pathLst>
                                  <a:path w="2434">
                                    <a:moveTo>
                                      <a:pt x="0" y="0"/>
                                    </a:moveTo>
                                    <a:lnTo>
                                      <a:pt x="2435"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38"/>
                            <wpg:cNvGrpSpPr>
                              <a:grpSpLocks/>
                            </wpg:cNvGrpSpPr>
                            <wpg:grpSpPr bwMode="auto">
                              <a:xfrm>
                                <a:off x="984" y="339"/>
                                <a:ext cx="2359" cy="0"/>
                                <a:chOff x="984" y="339"/>
                                <a:chExt cx="2359" cy="0"/>
                              </a:xfrm>
                            </wpg:grpSpPr>
                            <wps:wsp>
                              <wps:cNvPr id="40" name="Freeform 63"/>
                              <wps:cNvSpPr>
                                <a:spLocks/>
                              </wps:cNvSpPr>
                              <wps:spPr bwMode="auto">
                                <a:xfrm>
                                  <a:off x="984" y="339"/>
                                  <a:ext cx="2359" cy="0"/>
                                </a:xfrm>
                                <a:custGeom>
                                  <a:avLst/>
                                  <a:gdLst>
                                    <a:gd name="T0" fmla="+- 0 984 984"/>
                                    <a:gd name="T1" fmla="*/ T0 w 2359"/>
                                    <a:gd name="T2" fmla="+- 0 3343 984"/>
                                    <a:gd name="T3" fmla="*/ T2 w 2359"/>
                                  </a:gdLst>
                                  <a:ahLst/>
                                  <a:cxnLst>
                                    <a:cxn ang="0">
                                      <a:pos x="T1" y="0"/>
                                    </a:cxn>
                                    <a:cxn ang="0">
                                      <a:pos x="T3" y="0"/>
                                    </a:cxn>
                                  </a:cxnLst>
                                  <a:rect l="0" t="0" r="r" b="b"/>
                                  <a:pathLst>
                                    <a:path w="2359">
                                      <a:moveTo>
                                        <a:pt x="0" y="0"/>
                                      </a:moveTo>
                                      <a:lnTo>
                                        <a:pt x="2359"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39"/>
                              <wpg:cNvGrpSpPr>
                                <a:grpSpLocks/>
                              </wpg:cNvGrpSpPr>
                              <wpg:grpSpPr bwMode="auto">
                                <a:xfrm>
                                  <a:off x="3353" y="339"/>
                                  <a:ext cx="2434" cy="0"/>
                                  <a:chOff x="3353" y="339"/>
                                  <a:chExt cx="2434" cy="0"/>
                                </a:xfrm>
                              </wpg:grpSpPr>
                              <wps:wsp>
                                <wps:cNvPr id="42" name="Freeform 62"/>
                                <wps:cNvSpPr>
                                  <a:spLocks/>
                                </wps:cNvSpPr>
                                <wps:spPr bwMode="auto">
                                  <a:xfrm>
                                    <a:off x="3353" y="339"/>
                                    <a:ext cx="2434" cy="0"/>
                                  </a:xfrm>
                                  <a:custGeom>
                                    <a:avLst/>
                                    <a:gdLst>
                                      <a:gd name="T0" fmla="+- 0 3353 3353"/>
                                      <a:gd name="T1" fmla="*/ T0 w 2434"/>
                                      <a:gd name="T2" fmla="+- 0 5788 3353"/>
                                      <a:gd name="T3" fmla="*/ T2 w 2434"/>
                                    </a:gdLst>
                                    <a:ahLst/>
                                    <a:cxnLst>
                                      <a:cxn ang="0">
                                        <a:pos x="T1" y="0"/>
                                      </a:cxn>
                                      <a:cxn ang="0">
                                        <a:pos x="T3" y="0"/>
                                      </a:cxn>
                                    </a:cxnLst>
                                    <a:rect l="0" t="0" r="r" b="b"/>
                                    <a:pathLst>
                                      <a:path w="2434">
                                        <a:moveTo>
                                          <a:pt x="0" y="0"/>
                                        </a:moveTo>
                                        <a:lnTo>
                                          <a:pt x="2435"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 name="Group 40"/>
                                <wpg:cNvGrpSpPr>
                                  <a:grpSpLocks/>
                                </wpg:cNvGrpSpPr>
                                <wpg:grpSpPr bwMode="auto">
                                  <a:xfrm>
                                    <a:off x="984" y="629"/>
                                    <a:ext cx="2359" cy="0"/>
                                    <a:chOff x="984" y="629"/>
                                    <a:chExt cx="2359" cy="0"/>
                                  </a:xfrm>
                                </wpg:grpSpPr>
                                <wps:wsp>
                                  <wps:cNvPr id="44" name="Freeform 61"/>
                                  <wps:cNvSpPr>
                                    <a:spLocks/>
                                  </wps:cNvSpPr>
                                  <wps:spPr bwMode="auto">
                                    <a:xfrm>
                                      <a:off x="984" y="629"/>
                                      <a:ext cx="2359" cy="0"/>
                                    </a:xfrm>
                                    <a:custGeom>
                                      <a:avLst/>
                                      <a:gdLst>
                                        <a:gd name="T0" fmla="+- 0 984 984"/>
                                        <a:gd name="T1" fmla="*/ T0 w 2359"/>
                                        <a:gd name="T2" fmla="+- 0 3343 984"/>
                                        <a:gd name="T3" fmla="*/ T2 w 2359"/>
                                      </a:gdLst>
                                      <a:ahLst/>
                                      <a:cxnLst>
                                        <a:cxn ang="0">
                                          <a:pos x="T1" y="0"/>
                                        </a:cxn>
                                        <a:cxn ang="0">
                                          <a:pos x="T3" y="0"/>
                                        </a:cxn>
                                      </a:cxnLst>
                                      <a:rect l="0" t="0" r="r" b="b"/>
                                      <a:pathLst>
                                        <a:path w="2359">
                                          <a:moveTo>
                                            <a:pt x="0" y="0"/>
                                          </a:moveTo>
                                          <a:lnTo>
                                            <a:pt x="2359"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 name="Group 41"/>
                                  <wpg:cNvGrpSpPr>
                                    <a:grpSpLocks/>
                                  </wpg:cNvGrpSpPr>
                                  <wpg:grpSpPr bwMode="auto">
                                    <a:xfrm>
                                      <a:off x="3353" y="629"/>
                                      <a:ext cx="2434" cy="0"/>
                                      <a:chOff x="3353" y="629"/>
                                      <a:chExt cx="2434" cy="0"/>
                                    </a:xfrm>
                                  </wpg:grpSpPr>
                                  <wps:wsp>
                                    <wps:cNvPr id="46" name="Freeform 60"/>
                                    <wps:cNvSpPr>
                                      <a:spLocks/>
                                    </wps:cNvSpPr>
                                    <wps:spPr bwMode="auto">
                                      <a:xfrm>
                                        <a:off x="3353" y="629"/>
                                        <a:ext cx="2434" cy="0"/>
                                      </a:xfrm>
                                      <a:custGeom>
                                        <a:avLst/>
                                        <a:gdLst>
                                          <a:gd name="T0" fmla="+- 0 3353 3353"/>
                                          <a:gd name="T1" fmla="*/ T0 w 2434"/>
                                          <a:gd name="T2" fmla="+- 0 5788 3353"/>
                                          <a:gd name="T3" fmla="*/ T2 w 2434"/>
                                        </a:gdLst>
                                        <a:ahLst/>
                                        <a:cxnLst>
                                          <a:cxn ang="0">
                                            <a:pos x="T1" y="0"/>
                                          </a:cxn>
                                          <a:cxn ang="0">
                                            <a:pos x="T3" y="0"/>
                                          </a:cxn>
                                        </a:cxnLst>
                                        <a:rect l="0" t="0" r="r" b="b"/>
                                        <a:pathLst>
                                          <a:path w="2434">
                                            <a:moveTo>
                                              <a:pt x="0" y="0"/>
                                            </a:moveTo>
                                            <a:lnTo>
                                              <a:pt x="2435"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 name="Group 42"/>
                                    <wpg:cNvGrpSpPr>
                                      <a:grpSpLocks/>
                                    </wpg:cNvGrpSpPr>
                                    <wpg:grpSpPr bwMode="auto">
                                      <a:xfrm>
                                        <a:off x="984" y="923"/>
                                        <a:ext cx="2359" cy="0"/>
                                        <a:chOff x="984" y="923"/>
                                        <a:chExt cx="2359" cy="0"/>
                                      </a:xfrm>
                                    </wpg:grpSpPr>
                                    <wps:wsp>
                                      <wps:cNvPr id="48" name="Freeform 59"/>
                                      <wps:cNvSpPr>
                                        <a:spLocks/>
                                      </wps:cNvSpPr>
                                      <wps:spPr bwMode="auto">
                                        <a:xfrm>
                                          <a:off x="984" y="923"/>
                                          <a:ext cx="2359" cy="0"/>
                                        </a:xfrm>
                                        <a:custGeom>
                                          <a:avLst/>
                                          <a:gdLst>
                                            <a:gd name="T0" fmla="+- 0 984 984"/>
                                            <a:gd name="T1" fmla="*/ T0 w 2359"/>
                                            <a:gd name="T2" fmla="+- 0 3343 984"/>
                                            <a:gd name="T3" fmla="*/ T2 w 2359"/>
                                          </a:gdLst>
                                          <a:ahLst/>
                                          <a:cxnLst>
                                            <a:cxn ang="0">
                                              <a:pos x="T1" y="0"/>
                                            </a:cxn>
                                            <a:cxn ang="0">
                                              <a:pos x="T3" y="0"/>
                                            </a:cxn>
                                          </a:cxnLst>
                                          <a:rect l="0" t="0" r="r" b="b"/>
                                          <a:pathLst>
                                            <a:path w="2359">
                                              <a:moveTo>
                                                <a:pt x="0" y="0"/>
                                              </a:moveTo>
                                              <a:lnTo>
                                                <a:pt x="2359"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 name="Group 43"/>
                                      <wpg:cNvGrpSpPr>
                                        <a:grpSpLocks/>
                                      </wpg:cNvGrpSpPr>
                                      <wpg:grpSpPr bwMode="auto">
                                        <a:xfrm>
                                          <a:off x="3353" y="923"/>
                                          <a:ext cx="2434" cy="0"/>
                                          <a:chOff x="3353" y="923"/>
                                          <a:chExt cx="2434" cy="0"/>
                                        </a:xfrm>
                                      </wpg:grpSpPr>
                                      <wps:wsp>
                                        <wps:cNvPr id="50" name="Freeform 58"/>
                                        <wps:cNvSpPr>
                                          <a:spLocks/>
                                        </wps:cNvSpPr>
                                        <wps:spPr bwMode="auto">
                                          <a:xfrm>
                                            <a:off x="3353" y="923"/>
                                            <a:ext cx="2434" cy="0"/>
                                          </a:xfrm>
                                          <a:custGeom>
                                            <a:avLst/>
                                            <a:gdLst>
                                              <a:gd name="T0" fmla="+- 0 3353 3353"/>
                                              <a:gd name="T1" fmla="*/ T0 w 2434"/>
                                              <a:gd name="T2" fmla="+- 0 5788 3353"/>
                                              <a:gd name="T3" fmla="*/ T2 w 2434"/>
                                            </a:gdLst>
                                            <a:ahLst/>
                                            <a:cxnLst>
                                              <a:cxn ang="0">
                                                <a:pos x="T1" y="0"/>
                                              </a:cxn>
                                              <a:cxn ang="0">
                                                <a:pos x="T3" y="0"/>
                                              </a:cxn>
                                            </a:cxnLst>
                                            <a:rect l="0" t="0" r="r" b="b"/>
                                            <a:pathLst>
                                              <a:path w="2434">
                                                <a:moveTo>
                                                  <a:pt x="0" y="0"/>
                                                </a:moveTo>
                                                <a:lnTo>
                                                  <a:pt x="2435"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 name="Group 44"/>
                                        <wpg:cNvGrpSpPr>
                                          <a:grpSpLocks/>
                                        </wpg:cNvGrpSpPr>
                                        <wpg:grpSpPr bwMode="auto">
                                          <a:xfrm>
                                            <a:off x="984" y="1213"/>
                                            <a:ext cx="2359" cy="0"/>
                                            <a:chOff x="984" y="1213"/>
                                            <a:chExt cx="2359" cy="0"/>
                                          </a:xfrm>
                                        </wpg:grpSpPr>
                                        <wps:wsp>
                                          <wps:cNvPr id="52" name="Freeform 57"/>
                                          <wps:cNvSpPr>
                                            <a:spLocks/>
                                          </wps:cNvSpPr>
                                          <wps:spPr bwMode="auto">
                                            <a:xfrm>
                                              <a:off x="984" y="1213"/>
                                              <a:ext cx="2359" cy="0"/>
                                            </a:xfrm>
                                            <a:custGeom>
                                              <a:avLst/>
                                              <a:gdLst>
                                                <a:gd name="T0" fmla="+- 0 984 984"/>
                                                <a:gd name="T1" fmla="*/ T0 w 2359"/>
                                                <a:gd name="T2" fmla="+- 0 3343 984"/>
                                                <a:gd name="T3" fmla="*/ T2 w 2359"/>
                                              </a:gdLst>
                                              <a:ahLst/>
                                              <a:cxnLst>
                                                <a:cxn ang="0">
                                                  <a:pos x="T1" y="0"/>
                                                </a:cxn>
                                                <a:cxn ang="0">
                                                  <a:pos x="T3" y="0"/>
                                                </a:cxn>
                                              </a:cxnLst>
                                              <a:rect l="0" t="0" r="r" b="b"/>
                                              <a:pathLst>
                                                <a:path w="2359">
                                                  <a:moveTo>
                                                    <a:pt x="0" y="0"/>
                                                  </a:moveTo>
                                                  <a:lnTo>
                                                    <a:pt x="2359"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3" name="Group 45"/>
                                          <wpg:cNvGrpSpPr>
                                            <a:grpSpLocks/>
                                          </wpg:cNvGrpSpPr>
                                          <wpg:grpSpPr bwMode="auto">
                                            <a:xfrm>
                                              <a:off x="3353" y="1213"/>
                                              <a:ext cx="2434" cy="0"/>
                                              <a:chOff x="3353" y="1213"/>
                                              <a:chExt cx="2434" cy="0"/>
                                            </a:xfrm>
                                          </wpg:grpSpPr>
                                          <wps:wsp>
                                            <wps:cNvPr id="54" name="Freeform 56"/>
                                            <wps:cNvSpPr>
                                              <a:spLocks/>
                                            </wps:cNvSpPr>
                                            <wps:spPr bwMode="auto">
                                              <a:xfrm>
                                                <a:off x="3353" y="1213"/>
                                                <a:ext cx="2434" cy="0"/>
                                              </a:xfrm>
                                              <a:custGeom>
                                                <a:avLst/>
                                                <a:gdLst>
                                                  <a:gd name="T0" fmla="+- 0 3353 3353"/>
                                                  <a:gd name="T1" fmla="*/ T0 w 2434"/>
                                                  <a:gd name="T2" fmla="+- 0 5788 3353"/>
                                                  <a:gd name="T3" fmla="*/ T2 w 2434"/>
                                                </a:gdLst>
                                                <a:ahLst/>
                                                <a:cxnLst>
                                                  <a:cxn ang="0">
                                                    <a:pos x="T1" y="0"/>
                                                  </a:cxn>
                                                  <a:cxn ang="0">
                                                    <a:pos x="T3" y="0"/>
                                                  </a:cxn>
                                                </a:cxnLst>
                                                <a:rect l="0" t="0" r="r" b="b"/>
                                                <a:pathLst>
                                                  <a:path w="2434">
                                                    <a:moveTo>
                                                      <a:pt x="0" y="0"/>
                                                    </a:moveTo>
                                                    <a:lnTo>
                                                      <a:pt x="2435"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 name="Group 46"/>
                                            <wpg:cNvGrpSpPr>
                                              <a:grpSpLocks/>
                                            </wpg:cNvGrpSpPr>
                                            <wpg:grpSpPr bwMode="auto">
                                              <a:xfrm>
                                                <a:off x="979" y="43"/>
                                                <a:ext cx="0" cy="1466"/>
                                                <a:chOff x="979" y="43"/>
                                                <a:chExt cx="0" cy="1466"/>
                                              </a:xfrm>
                                            </wpg:grpSpPr>
                                            <wps:wsp>
                                              <wps:cNvPr id="56" name="Freeform 55"/>
                                              <wps:cNvSpPr>
                                                <a:spLocks/>
                                              </wps:cNvSpPr>
                                              <wps:spPr bwMode="auto">
                                                <a:xfrm>
                                                  <a:off x="979" y="43"/>
                                                  <a:ext cx="0" cy="1466"/>
                                                </a:xfrm>
                                                <a:custGeom>
                                                  <a:avLst/>
                                                  <a:gdLst>
                                                    <a:gd name="T0" fmla="+- 0 43 43"/>
                                                    <a:gd name="T1" fmla="*/ 43 h 1466"/>
                                                    <a:gd name="T2" fmla="+- 0 1509 43"/>
                                                    <a:gd name="T3" fmla="*/ 1509 h 1466"/>
                                                  </a:gdLst>
                                                  <a:ahLst/>
                                                  <a:cxnLst>
                                                    <a:cxn ang="0">
                                                      <a:pos x="0" y="T1"/>
                                                    </a:cxn>
                                                    <a:cxn ang="0">
                                                      <a:pos x="0" y="T3"/>
                                                    </a:cxn>
                                                  </a:cxnLst>
                                                  <a:rect l="0" t="0" r="r" b="b"/>
                                                  <a:pathLst>
                                                    <a:path h="1466">
                                                      <a:moveTo>
                                                        <a:pt x="0" y="0"/>
                                                      </a:moveTo>
                                                      <a:lnTo>
                                                        <a:pt x="0" y="1466"/>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 name="Group 47"/>
                                              <wpg:cNvGrpSpPr>
                                                <a:grpSpLocks/>
                                              </wpg:cNvGrpSpPr>
                                              <wpg:grpSpPr bwMode="auto">
                                                <a:xfrm>
                                                  <a:off x="984" y="1504"/>
                                                  <a:ext cx="2359" cy="0"/>
                                                  <a:chOff x="984" y="1504"/>
                                                  <a:chExt cx="2359" cy="0"/>
                                                </a:xfrm>
                                              </wpg:grpSpPr>
                                              <wps:wsp>
                                                <wps:cNvPr id="58" name="Freeform 54"/>
                                                <wps:cNvSpPr>
                                                  <a:spLocks/>
                                                </wps:cNvSpPr>
                                                <wps:spPr bwMode="auto">
                                                  <a:xfrm>
                                                    <a:off x="984" y="1504"/>
                                                    <a:ext cx="2359" cy="0"/>
                                                  </a:xfrm>
                                                  <a:custGeom>
                                                    <a:avLst/>
                                                    <a:gdLst>
                                                      <a:gd name="T0" fmla="+- 0 984 984"/>
                                                      <a:gd name="T1" fmla="*/ T0 w 2359"/>
                                                      <a:gd name="T2" fmla="+- 0 3343 984"/>
                                                      <a:gd name="T3" fmla="*/ T2 w 2359"/>
                                                    </a:gdLst>
                                                    <a:ahLst/>
                                                    <a:cxnLst>
                                                      <a:cxn ang="0">
                                                        <a:pos x="T1" y="0"/>
                                                      </a:cxn>
                                                      <a:cxn ang="0">
                                                        <a:pos x="T3" y="0"/>
                                                      </a:cxn>
                                                    </a:cxnLst>
                                                    <a:rect l="0" t="0" r="r" b="b"/>
                                                    <a:pathLst>
                                                      <a:path w="2359">
                                                        <a:moveTo>
                                                          <a:pt x="0" y="0"/>
                                                        </a:moveTo>
                                                        <a:lnTo>
                                                          <a:pt x="2359"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 name="Group 48"/>
                                                <wpg:cNvGrpSpPr>
                                                  <a:grpSpLocks/>
                                                </wpg:cNvGrpSpPr>
                                                <wpg:grpSpPr bwMode="auto">
                                                  <a:xfrm>
                                                    <a:off x="3348" y="43"/>
                                                    <a:ext cx="0" cy="1466"/>
                                                    <a:chOff x="3348" y="43"/>
                                                    <a:chExt cx="0" cy="1466"/>
                                                  </a:xfrm>
                                                </wpg:grpSpPr>
                                                <wps:wsp>
                                                  <wps:cNvPr id="60" name="Freeform 53"/>
                                                  <wps:cNvSpPr>
                                                    <a:spLocks/>
                                                  </wps:cNvSpPr>
                                                  <wps:spPr bwMode="auto">
                                                    <a:xfrm>
                                                      <a:off x="3348" y="43"/>
                                                      <a:ext cx="0" cy="1466"/>
                                                    </a:xfrm>
                                                    <a:custGeom>
                                                      <a:avLst/>
                                                      <a:gdLst>
                                                        <a:gd name="T0" fmla="+- 0 43 43"/>
                                                        <a:gd name="T1" fmla="*/ 43 h 1466"/>
                                                        <a:gd name="T2" fmla="+- 0 1509 43"/>
                                                        <a:gd name="T3" fmla="*/ 1509 h 1466"/>
                                                      </a:gdLst>
                                                      <a:ahLst/>
                                                      <a:cxnLst>
                                                        <a:cxn ang="0">
                                                          <a:pos x="0" y="T1"/>
                                                        </a:cxn>
                                                        <a:cxn ang="0">
                                                          <a:pos x="0" y="T3"/>
                                                        </a:cxn>
                                                      </a:cxnLst>
                                                      <a:rect l="0" t="0" r="r" b="b"/>
                                                      <a:pathLst>
                                                        <a:path h="1466">
                                                          <a:moveTo>
                                                            <a:pt x="0" y="0"/>
                                                          </a:moveTo>
                                                          <a:lnTo>
                                                            <a:pt x="0" y="1466"/>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49"/>
                                                  <wpg:cNvGrpSpPr>
                                                    <a:grpSpLocks/>
                                                  </wpg:cNvGrpSpPr>
                                                  <wpg:grpSpPr bwMode="auto">
                                                    <a:xfrm>
                                                      <a:off x="3353" y="1504"/>
                                                      <a:ext cx="2434" cy="0"/>
                                                      <a:chOff x="3353" y="1504"/>
                                                      <a:chExt cx="2434" cy="0"/>
                                                    </a:xfrm>
                                                  </wpg:grpSpPr>
                                                  <wps:wsp>
                                                    <wps:cNvPr id="62" name="Freeform 52"/>
                                                    <wps:cNvSpPr>
                                                      <a:spLocks/>
                                                    </wps:cNvSpPr>
                                                    <wps:spPr bwMode="auto">
                                                      <a:xfrm>
                                                        <a:off x="3353" y="1504"/>
                                                        <a:ext cx="2434" cy="0"/>
                                                      </a:xfrm>
                                                      <a:custGeom>
                                                        <a:avLst/>
                                                        <a:gdLst>
                                                          <a:gd name="T0" fmla="+- 0 3353 3353"/>
                                                          <a:gd name="T1" fmla="*/ T0 w 2434"/>
                                                          <a:gd name="T2" fmla="+- 0 5788 3353"/>
                                                          <a:gd name="T3" fmla="*/ T2 w 2434"/>
                                                        </a:gdLst>
                                                        <a:ahLst/>
                                                        <a:cxnLst>
                                                          <a:cxn ang="0">
                                                            <a:pos x="T1" y="0"/>
                                                          </a:cxn>
                                                          <a:cxn ang="0">
                                                            <a:pos x="T3" y="0"/>
                                                          </a:cxn>
                                                        </a:cxnLst>
                                                        <a:rect l="0" t="0" r="r" b="b"/>
                                                        <a:pathLst>
                                                          <a:path w="2434">
                                                            <a:moveTo>
                                                              <a:pt x="0" y="0"/>
                                                            </a:moveTo>
                                                            <a:lnTo>
                                                              <a:pt x="2435"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3" name="Group 50"/>
                                                    <wpg:cNvGrpSpPr>
                                                      <a:grpSpLocks/>
                                                    </wpg:cNvGrpSpPr>
                                                    <wpg:grpSpPr bwMode="auto">
                                                      <a:xfrm>
                                                        <a:off x="5793" y="43"/>
                                                        <a:ext cx="0" cy="1466"/>
                                                        <a:chOff x="5793" y="43"/>
                                                        <a:chExt cx="0" cy="1466"/>
                                                      </a:xfrm>
                                                    </wpg:grpSpPr>
                                                    <wps:wsp>
                                                      <wps:cNvPr id="64" name="Freeform 51"/>
                                                      <wps:cNvSpPr>
                                                        <a:spLocks/>
                                                      </wps:cNvSpPr>
                                                      <wps:spPr bwMode="auto">
                                                        <a:xfrm>
                                                          <a:off x="5793" y="43"/>
                                                          <a:ext cx="0" cy="1466"/>
                                                        </a:xfrm>
                                                        <a:custGeom>
                                                          <a:avLst/>
                                                          <a:gdLst>
                                                            <a:gd name="T0" fmla="+- 0 43 43"/>
                                                            <a:gd name="T1" fmla="*/ 43 h 1466"/>
                                                            <a:gd name="T2" fmla="+- 0 1509 43"/>
                                                            <a:gd name="T3" fmla="*/ 1509 h 1466"/>
                                                          </a:gdLst>
                                                          <a:ahLst/>
                                                          <a:cxnLst>
                                                            <a:cxn ang="0">
                                                              <a:pos x="0" y="T1"/>
                                                            </a:cxn>
                                                            <a:cxn ang="0">
                                                              <a:pos x="0" y="T3"/>
                                                            </a:cxn>
                                                          </a:cxnLst>
                                                          <a:rect l="0" t="0" r="r" b="b"/>
                                                          <a:pathLst>
                                                            <a:path h="1466">
                                                              <a:moveTo>
                                                                <a:pt x="0" y="0"/>
                                                              </a:moveTo>
                                                              <a:lnTo>
                                                                <a:pt x="0" y="1466"/>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48.65pt;margin-top:1.85pt;width:241.3pt;height:73.9pt;z-index:-251667456;mso-position-horizontal-relative:page" coordorigin="973,37" coordsize="4826,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">
                <v:group id="Group 36" o:spid="_x0000_s1027" style="position:absolute;left:984;top:48;width:2359;height:0" coordorigin="984,48" coordsize="23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65" o:spid="_x0000_s1028" style="position:absolute;left:984;top:48;width:2359;height:0;visibility:visible;mso-wrap-style:square;v-text-anchor:top" coordsize="2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6ssQA&#10;AADbAAAADwAAAGRycy9kb3ducmV2LnhtbESPQWvCQBSE74L/YXkFb7ppFSnRVbRQ7FFjCz0+s89s&#10;YvZtmt1q2l/vCoLHYWa+YebLztbiTK0vHSt4HiUgiHOnSy4UfO7fh68gfEDWWDsmBX/kYbno9+aY&#10;anfhHZ2zUIgIYZ+iAhNCk0rpc0MW/cg1xNE7utZiiLItpG7xEuG2li9JMpUWS44LBht6M5Sfsl+r&#10;oPo/ZD/1odzsq2pdmW3x/bXxE6UGT91qBiJQFx7he/tDKxhP4fYl/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v+rLEAAAA2wAAAA8AAAAAAAAAAAAAAAAAmAIAAGRycy9k&#10;b3ducmV2LnhtbFBLBQYAAAAABAAEAPUAAACJAwAAAAA=&#10;" path="m,l2359,e" filled="f" strokeweight=".21203mm">
                    <v:path arrowok="t" o:connecttype="custom" o:connectlocs="0,0;2359,0" o:connectangles="0,0"/>
                  </v:shape>
                  <v:group id="Group 37" o:spid="_x0000_s1029" style="position:absolute;left:3353;top:48;width:2434;height:0" coordorigin="3353,48" coordsize="24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4" o:spid="_x0000_s1030" style="position:absolute;left:3353;top:48;width:2434;height:0;visibility:visible;mso-wrap-style:square;v-text-anchor:top" coordsize="2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SC8IA&#10;AADbAAAADwAAAGRycy9kb3ducmV2LnhtbERPy2rCQBTdF/oPwy24q5MqWImOUkpFcVN84vKSuWaC&#10;mTtJZtSYr+8sCi4P5z2dt7YUN2p84VjBRz8BQZw5XXCuYL9bvI9B+ICssXRMCh7kYT57fZliqt2d&#10;N3TbhlzEEPYpKjAhVKmUPjNk0fddRRy5s2sshgibXOoG7zHclnKQJCNpseDYYLCib0PZZXu1Ctam&#10;qI+/9Snf/Hxm9a7dd8tD1ynVe2u/JiACteEp/nevtIJhHBu/x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1ILwgAAANsAAAAPAAAAAAAAAAAAAAAAAJgCAABkcnMvZG93&#10;bnJldi54bWxQSwUGAAAAAAQABAD1AAAAhwMAAAAA&#10;" path="m,l2435,e" filled="f" strokeweight=".21203mm">
                      <v:path arrowok="t" o:connecttype="custom" o:connectlocs="0,0;2435,0" o:connectangles="0,0"/>
                    </v:shape>
                    <v:group id="Group 38" o:spid="_x0000_s1031" style="position:absolute;left:984;top:339;width:2359;height:0" coordorigin="984,339" coordsize="23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3" o:spid="_x0000_s1032" style="position:absolute;left:984;top:339;width:2359;height:0;visibility:visible;mso-wrap-style:square;v-text-anchor:top" coordsize="2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0IMAA&#10;AADbAAAADwAAAGRycy9kb3ducmV2LnhtbERPz2vCMBS+D/wfwhN2m6lDZFSjqDD0OKuCx2fzbFqb&#10;l9pErf71y2Gw48f3ezrvbC3u1PrSsYLhIAFBnDtdcqFgv/v++ALhA7LG2jEpeJKH+az3NsVUuwdv&#10;6Z6FQsQQ9ikqMCE0qZQ+N2TRD1xDHLmzay2GCNtC6hYfMdzW8jNJxtJiybHBYEMrQ/klu1kF1euU&#10;XetTud5V1bIyP8XxsPYjpd773WICIlAX/sV/7o1WMIrr45f4A+T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y0IMAAAADbAAAADwAAAAAAAAAAAAAAAACYAgAAZHJzL2Rvd25y&#10;ZXYueG1sUEsFBgAAAAAEAAQA9QAAAIUDAAAAAA==&#10;" path="m,l2359,e" filled="f" strokeweight=".21203mm">
                        <v:path arrowok="t" o:connecttype="custom" o:connectlocs="0,0;2359,0" o:connectangles="0,0"/>
                      </v:shape>
                      <v:group id="Group 39" o:spid="_x0000_s1033" style="position:absolute;left:3353;top:339;width:2434;height:0" coordorigin="3353,339" coordsize="24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2" o:spid="_x0000_s1034" style="position:absolute;left:3353;top:339;width:2434;height:0;visibility:visible;mso-wrap-style:square;v-text-anchor:top" coordsize="2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0WnMUA&#10;AADbAAAADwAAAGRycy9kb3ducmV2LnhtbESPQWvCQBSE74L/YXkFb7qpSFtSVynSongRNS09PrKv&#10;2dDs2yS7appf3xUEj8PMfMPMl52txJlaXzpW8DhJQBDnTpdcKMiOH+MXED4ga6wck4I/8rBcDAdz&#10;TLW78J7Oh1CICGGfogITQp1K6XNDFv3E1cTR+3GtxRBlW0jd4iXCbSWnSfIkLZYcFwzWtDKU/x5O&#10;VsHWlM3Xrvku9u/PeXPssn792fdKjR66t1cQgbpwD9/aG61gNoXrl/g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3RacxQAAANsAAAAPAAAAAAAAAAAAAAAAAJgCAABkcnMv&#10;ZG93bnJldi54bWxQSwUGAAAAAAQABAD1AAAAigMAAAAA&#10;" path="m,l2435,e" filled="f" strokeweight=".21203mm">
                          <v:path arrowok="t" o:connecttype="custom" o:connectlocs="0,0;2435,0" o:connectangles="0,0"/>
                        </v:shape>
                        <v:group id="Group 40" o:spid="_x0000_s1035" style="position:absolute;left:984;top:629;width:2359;height:0" coordorigin="984,629" coordsize="23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1" o:spid="_x0000_s1036" style="position:absolute;left:984;top:629;width:2359;height:0;visibility:visible;mso-wrap-style:square;v-text-anchor:top" coordsize="2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eyI8QA&#10;AADbAAAADwAAAGRycy9kb3ducmV2LnhtbESPQWvCQBSE70L/w/IKvTWbliASXaUtiD3W2ILHZ/aZ&#10;Tcy+jdmtpv56Vyh4HGbmG2a2GGwrTtT72rGClyQFQVw6XXOl4HuzfJ6A8AFZY+uYFPyRh8X8YTTD&#10;XLszr+lUhEpECPscFZgQulxKXxqy6BPXEUdv73qLIcq+krrHc4TbVr6m6VharDkuGOzow1B5KH6t&#10;guayK47trl5tmua9MV/V9mflM6WeHoe3KYhAQ7iH/9ufWkGWwe1L/A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3siPEAAAA2wAAAA8AAAAAAAAAAAAAAAAAmAIAAGRycy9k&#10;b3ducmV2LnhtbFBLBQYAAAAABAAEAPUAAACJAwAAAAA=&#10;" path="m,l2359,e" filled="f" strokeweight=".21203mm">
                            <v:path arrowok="t" o:connecttype="custom" o:connectlocs="0,0;2359,0" o:connectangles="0,0"/>
                          </v:shape>
                          <v:group id="Group 41" o:spid="_x0000_s1037" style="position:absolute;left:3353;top:629;width:2434;height:0" coordorigin="3353,629" coordsize="24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60" o:spid="_x0000_s1038" style="position:absolute;left:3353;top:629;width:2434;height:0;visibility:visible;mso-wrap-style:square;v-text-anchor:top" coordsize="2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YQn8UA&#10;AADbAAAADwAAAGRycy9kb3ducmV2LnhtbESPQWvCQBSE74X+h+UJvdWNpViJriKlpaUXUaN4fGSf&#10;2WD2bZLdappf3xUEj8PMfMPMFp2txJlaXzpWMBomIIhzp0suFGTbz+cJCB+QNVaOScEfeVjMHx9m&#10;mGp34TWdN6EQEcI+RQUmhDqV0ueGLPqhq4mjd3StxRBlW0jd4iXCbSVfkmQsLZYcFwzW9G4oP21+&#10;rYIfUzb7VXMo1h9vebPtsv5r1/dKPQ265RREoC7cw7f2t1bwO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hCfxQAAANsAAAAPAAAAAAAAAAAAAAAAAJgCAABkcnMv&#10;ZG93bnJldi54bWxQSwUGAAAAAAQABAD1AAAAigMAAAAA&#10;" path="m,l2435,e" filled="f" strokeweight=".21203mm">
                              <v:path arrowok="t" o:connecttype="custom" o:connectlocs="0,0;2435,0" o:connectangles="0,0"/>
                            </v:shape>
                            <v:group id="Group 42" o:spid="_x0000_s1039" style="position:absolute;left:984;top:923;width:2359;height:0" coordorigin="984,923" coordsize="23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9" o:spid="_x0000_s1040" style="position:absolute;left:984;top:923;width:2359;height:0;visibility:visible;mso-wrap-style:square;v-text-anchor:top" coordsize="2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4JsAA&#10;AADbAAAADwAAAGRycy9kb3ducmV2LnhtbERPz2vCMBS+D/wfwhN2m6lDZFSjqDD0OKuCx2fzbFqb&#10;l9pErf71y2Gw48f3ezrvbC3u1PrSsYLhIAFBnDtdcqFgv/v++ALhA7LG2jEpeJKH+az3NsVUuwdv&#10;6Z6FQsQQ9ikqMCE0qZQ+N2TRD1xDHLmzay2GCNtC6hYfMdzW8jNJxtJiybHBYEMrQ/klu1kF1euU&#10;XetTud5V1bIyP8XxsPYjpd773WICIlAX/sV/7o1WMIpj45f4A+T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4JsAAAADbAAAADwAAAAAAAAAAAAAAAACYAgAAZHJzL2Rvd25y&#10;ZXYueG1sUEsFBgAAAAAEAAQA9QAAAIUDAAAAAA==&#10;" path="m,l2359,e" filled="f" strokeweight=".21203mm">
                                <v:path arrowok="t" o:connecttype="custom" o:connectlocs="0,0;2359,0" o:connectangles="0,0"/>
                              </v:shape>
                              <v:group id="Group 43" o:spid="_x0000_s1041" style="position:absolute;left:3353;top:923;width:2434;height:0" coordorigin="3353,923" coordsize="24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8" o:spid="_x0000_s1042" style="position:absolute;left:3353;top:923;width:2434;height:0;visibility:visible;mso-wrap-style:square;v-text-anchor:top" coordsize="2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q7rcIA&#10;AADbAAAADwAAAGRycy9kb3ducmV2LnhtbERPy2rCQBTdF/oPwy24q5MKWomOUkpFcVN84vKSuWaC&#10;mTtJZtSYr+8sCi4P5z2dt7YUN2p84VjBRz8BQZw5XXCuYL9bvI9B+ICssXRMCh7kYT57fZliqt2d&#10;N3TbhlzEEPYpKjAhVKmUPjNk0fddRRy5s2sshgibXOoG7zHclnKQJCNpseDYYLCib0PZZXu1Ctam&#10;qI+/9Snf/Hxm9a7dd8tD1ynVe2u/JiACteEp/nevtIJhXB+/x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rutwgAAANsAAAAPAAAAAAAAAAAAAAAAAJgCAABkcnMvZG93&#10;bnJldi54bWxQSwUGAAAAAAQABAD1AAAAhwMAAAAA&#10;" path="m,l2435,e" filled="f" strokeweight=".21203mm">
                                  <v:path arrowok="t" o:connecttype="custom" o:connectlocs="0,0;2435,0" o:connectangles="0,0"/>
                                </v:shape>
                                <v:group id="Group 44" o:spid="_x0000_s1043" style="position:absolute;left:984;top:1213;width:2359;height:0" coordorigin="984,1213" coordsize="23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7" o:spid="_x0000_s1044" style="position:absolute;left:984;top:1213;width:2359;height:0;visibility:visible;mso-wrap-style:square;v-text-anchor:top" coordsize="2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sZEcQA&#10;AADbAAAADwAAAGRycy9kb3ducmV2LnhtbESPQWvCQBSE70L/w/KE3pqN0haJrmILRY82Knh8Zp/Z&#10;xOzbNLvVtL++WxA8DjPzDTNb9LYRF+p85VjBKElBEBdOV1wq2G0/niYgfEDW2DgmBT/kYTF/GMww&#10;0+7Kn3TJQykihH2GCkwIbSalLwxZ9IlriaN3cp3FEGVXSt3hNcJtI8dp+iotVhwXDLb0bqg4599W&#10;Qf17zL+aY7Xa1vVbbTblYb/yz0o9DvvlFESgPtzDt/ZaK3gZw/+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LGRHEAAAA2wAAAA8AAAAAAAAAAAAAAAAAmAIAAGRycy9k&#10;b3ducmV2LnhtbFBLBQYAAAAABAAEAPUAAACJAwAAAAA=&#10;" path="m,l2359,e" filled="f" strokeweight=".21203mm">
                                    <v:path arrowok="t" o:connecttype="custom" o:connectlocs="0,0;2359,0" o:connectangles="0,0"/>
                                  </v:shape>
                                  <v:group id="Group 45" o:spid="_x0000_s1045" style="position:absolute;left:3353;top:1213;width:2434;height:0" coordorigin="3353,1213" coordsize="24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6" o:spid="_x0000_s1046" style="position:absolute;left:3353;top:1213;width:2434;height:0;visibility:visible;mso-wrap-style:square;v-text-anchor:top" coordsize="2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9rsYA&#10;AADbAAAADwAAAGRycy9kb3ducmV2LnhtbESPT2vCQBTE7wW/w/KE3upGqVWiq4i0VHop/sXjI/vM&#10;BrNvk+xW03z6bqHQ4zAzv2Hmy9aW4kaNLxwrGA4SEMSZ0wXnCg77t6cpCB+QNZaOScE3eVgueg9z&#10;TLW785Zuu5CLCGGfogITQpVK6TNDFv3AVcTRu7jGYoiyyaVu8B7htpSjJHmRFguOCwYrWhvKrrsv&#10;q+DDFPXpsz7n29dJVu/bQ/d+7DqlHvvtagYiUBv+w3/tjVYwfob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G9rsYAAADbAAAADwAAAAAAAAAAAAAAAACYAgAAZHJz&#10;L2Rvd25yZXYueG1sUEsFBgAAAAAEAAQA9QAAAIsDAAAAAA==&#10;" path="m,l2435,e" filled="f" strokeweight=".21203mm">
                                      <v:path arrowok="t" o:connecttype="custom" o:connectlocs="0,0;2435,0" o:connectangles="0,0"/>
                                    </v:shape>
                                    <v:group id="Group 46" o:spid="_x0000_s1047" style="position:absolute;left:979;top:43;width:0;height:1466" coordorigin="979,43" coordsize="0,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5" o:spid="_x0000_s1048" style="position:absolute;left:979;top:43;width:0;height:1466;visibility:visible;mso-wrap-style:square;v-text-anchor:top" coordsize="0,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NXMMA&#10;AADbAAAADwAAAGRycy9kb3ducmV2LnhtbESPT4vCMBTE74LfITzBi2iqu/6hGkV3EfZqFfH4aJ5t&#10;tXkpTVarn36zIHgcZuY3zGLVmFLcqHaFZQXDQQSCOLW64EzBYb/tz0A4j6yxtEwKHuRgtWy3Fhhr&#10;e+cd3RKfiQBhF6OC3PsqltKlORl0A1sRB+9sa4M+yDqTusZ7gJtSjqJoIg0WHBZyrOgrp/Sa/BoF&#10;G9MbNccPOlCyTadH/7ycPnffSnU7zXoOwlPj3+FX+0crGE/g/0v4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FNXMMAAADbAAAADwAAAAAAAAAAAAAAAACYAgAAZHJzL2Rv&#10;d25yZXYueG1sUEsFBgAAAAAEAAQA9QAAAIgDAAAAAA==&#10;" path="m,l,1466e" filled="f" strokeweight=".21203mm">
                                        <v:path arrowok="t" o:connecttype="custom" o:connectlocs="0,43;0,1509" o:connectangles="0,0"/>
                                      </v:shape>
                                      <v:group id="Group 47" o:spid="_x0000_s1049" style="position:absolute;left:984;top:1504;width:2359;height:0" coordorigin="984,1504" coordsize="23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4" o:spid="_x0000_s1050" style="position:absolute;left:984;top:1504;width:2359;height:0;visibility:visible;mso-wrap-style:square;v-text-anchor:top" coordsize="2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u+8IA&#10;AADbAAAADwAAAGRycy9kb3ducmV2LnhtbERPz2vCMBS+C/sfwht403RDZdSm4gbijq5usOOzeTat&#10;zUttMu321y8HwePH9ztbDbYVF+p97VjB0zQBQVw6XXOl4HO/mbyA8AFZY+uYFPySh1X+MMow1e7K&#10;H3QpQiViCPsUFZgQulRKXxqy6KeuI47c0fUWQ4R9JXWP1xhuW/mcJAtpsebYYLCjN0PlqfixCpq/&#10;Q3FuD/V23zSvjdlV319bP1Nq/DislyACDeEuvrnftYJ5HBu/xB8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y77wgAAANsAAAAPAAAAAAAAAAAAAAAAAJgCAABkcnMvZG93&#10;bnJldi54bWxQSwUGAAAAAAQABAD1AAAAhwMAAAAA&#10;" path="m,l2359,e" filled="f" strokeweight=".21203mm">
                                          <v:path arrowok="t" o:connecttype="custom" o:connectlocs="0,0;2359,0" o:connectangles="0,0"/>
                                        </v:shape>
                                        <v:group id="Group 48" o:spid="_x0000_s1051" style="position:absolute;left:3348;top:43;width:0;height:1466" coordorigin="3348,43" coordsize="0,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3" o:spid="_x0000_s1052" style="position:absolute;left:3348;top:43;width:0;height:1466;visibility:visible;mso-wrap-style:square;v-text-anchor:top" coordsize="0,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6DsEA&#10;AADbAAAADwAAAGRycy9kb3ducmV2LnhtbERPTWvCQBC9C/6HZQQvohtt0ZK6irUEvCaK9Dhkp0k0&#10;Oxuy2yTtr3cPBY+P973dD6YWHbWusqxguYhAEOdWV1wouJyT+RsI55E11pZJwS852O/Goy3G2vac&#10;Upf5QoQQdjEqKL1vYildXpJBt7ANceC+bWvQB9gWUrfYh3BTy1UUraXBikNDiQ0dS8rv2Y9R8GFm&#10;q+H6QhfKknxz9X+3r9f0U6npZDi8g/A0+Kf4333SCtZhffgSfo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Yug7BAAAA2wAAAA8AAAAAAAAAAAAAAAAAmAIAAGRycy9kb3du&#10;cmV2LnhtbFBLBQYAAAAABAAEAPUAAACGAwAAAAA=&#10;" path="m,l,1466e" filled="f" strokeweight=".21203mm">
                                            <v:path arrowok="t" o:connecttype="custom" o:connectlocs="0,43;0,1509" o:connectangles="0,0"/>
                                          </v:shape>
                                          <v:group id="Group 49" o:spid="_x0000_s1053" style="position:absolute;left:3353;top:1504;width:2434;height:0" coordorigin="3353,1504" coordsize="24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2" o:spid="_x0000_s1054" style="position:absolute;left:3353;top:1504;width:2434;height:0;visibility:visible;mso-wrap-style:square;v-text-anchor:top" coordsize="2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K/MUA&#10;AADbAAAADwAAAGRycy9kb3ducmV2LnhtbESPT2vCQBTE7wW/w/IK3uqmHrREVxGxtHgR/+LxkX1m&#10;g9m3SXarMZ/eLRR6HGbmN8x03tpS3KjxhWMF74MEBHHmdMG5gsP+8+0DhA/IGkvHpOBBHuaz3ssU&#10;U+3uvKXbLuQiQtinqMCEUKVS+syQRT9wFXH0Lq6xGKJscqkbvEe4LeUwSUbSYsFxwWBFS0PZdfdj&#10;FaxNUZ829TnfrsZZvW8P3dex65Tqv7aLCYhAbfgP/7W/tYLREH6/x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aEr8xQAAANsAAAAPAAAAAAAAAAAAAAAAAJgCAABkcnMv&#10;ZG93bnJldi54bWxQSwUGAAAAAAQABAD1AAAAigMAAAAA&#10;" path="m,l2435,e" filled="f" strokeweight=".21203mm">
                                              <v:path arrowok="t" o:connecttype="custom" o:connectlocs="0,0;2435,0" o:connectangles="0,0"/>
                                            </v:shape>
                                            <v:group id="Group 50" o:spid="_x0000_s1055" style="position:absolute;left:5793;top:43;width:0;height:1466" coordorigin="5793,43" coordsize="0,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1" o:spid="_x0000_s1056" style="position:absolute;left:5793;top:43;width:0;height:1466;visibility:visible;mso-wrap-style:square;v-text-anchor:top" coordsize="0,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O8DcQA&#10;AADbAAAADwAAAGRycy9kb3ducmV2LnhtbESPQWvCQBSE74L/YXlCL1I3RkkldQ22JdCrqYjHR/Y1&#10;SZt9G7Jbk/rru4LQ4zAz3zDbbDStuFDvGssKlosIBHFpdcOVguNH/rgB4TyyxtYyKfglB9luOtli&#10;qu3AB7oUvhIBwi5FBbX3XSqlK2sy6Ba2Iw7ep+0N+iD7SuoehwA3rYyjKJEGGw4LNXb0WlP5XfwY&#10;BS9mHo+nFR2pyMunk79+ndeHN6UeZuP+GYSn0f+H7+13rSBZw+1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jvA3EAAAA2wAAAA8AAAAAAAAAAAAAAAAAmAIAAGRycy9k&#10;b3ducmV2LnhtbFBLBQYAAAAABAAEAPUAAACJAwAAAAA=&#10;" path="m,l,1466e" filled="f" strokeweight=".21203mm">
                                                <v:path arrowok="t" o:connecttype="custom" o:connectlocs="0,43;0,1509" o:connectangles="0,0"/>
                                              </v:shape>
                                            </v:group>
                                          </v:group>
                                        </v:group>
                                      </v:group>
                                    </v:group>
                                  </v:group>
                                </v:group>
                              </v:group>
                            </v:group>
                          </v:group>
                        </v:group>
                      </v:group>
                    </v:group>
                  </v:group>
                </v:group>
                <w10:wrap anchorx="page"/>
              </v:group>
            </w:pict>
          </mc:Fallback>
        </mc:AlternateContent>
      </w:r>
      <w:r>
        <w:rPr>
          <w:noProof/>
        </w:rPr>
        <mc:AlternateContent>
          <mc:Choice Requires="wpg">
            <w:drawing>
              <wp:anchor distT="0" distB="0" distL="114300" distR="114300" simplePos="0" relativeHeight="251650048" behindDoc="1" locked="0" layoutInCell="1" allowOverlap="1" wp14:anchorId="7C093E57" wp14:editId="09A98446">
                <wp:simplePos x="0" y="0"/>
                <wp:positionH relativeFrom="page">
                  <wp:posOffset>3854450</wp:posOffset>
                </wp:positionH>
                <wp:positionV relativeFrom="page">
                  <wp:posOffset>8322945</wp:posOffset>
                </wp:positionV>
                <wp:extent cx="3122930" cy="938530"/>
                <wp:effectExtent l="6350" t="7620" r="4445"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2930" cy="938530"/>
                          <a:chOff x="6070" y="13107"/>
                          <a:chExt cx="4918" cy="1478"/>
                        </a:xfrm>
                      </wpg:grpSpPr>
                      <wpg:grpSp>
                        <wpg:cNvPr id="4" name="Group 5"/>
                        <wpg:cNvGrpSpPr>
                          <a:grpSpLocks/>
                        </wpg:cNvGrpSpPr>
                        <wpg:grpSpPr bwMode="auto">
                          <a:xfrm>
                            <a:off x="6081" y="13118"/>
                            <a:ext cx="2246" cy="0"/>
                            <a:chOff x="6081" y="13118"/>
                            <a:chExt cx="2246" cy="0"/>
                          </a:xfrm>
                        </wpg:grpSpPr>
                        <wps:wsp>
                          <wps:cNvPr id="5" name="Freeform 34"/>
                          <wps:cNvSpPr>
                            <a:spLocks/>
                          </wps:cNvSpPr>
                          <wps:spPr bwMode="auto">
                            <a:xfrm>
                              <a:off x="6081" y="13118"/>
                              <a:ext cx="2246" cy="0"/>
                            </a:xfrm>
                            <a:custGeom>
                              <a:avLst/>
                              <a:gdLst>
                                <a:gd name="T0" fmla="+- 0 6081 6081"/>
                                <a:gd name="T1" fmla="*/ T0 w 2246"/>
                                <a:gd name="T2" fmla="+- 0 8327 6081"/>
                                <a:gd name="T3" fmla="*/ T2 w 2246"/>
                              </a:gdLst>
                              <a:ahLst/>
                              <a:cxnLst>
                                <a:cxn ang="0">
                                  <a:pos x="T1" y="0"/>
                                </a:cxn>
                                <a:cxn ang="0">
                                  <a:pos x="T3" y="0"/>
                                </a:cxn>
                              </a:cxnLst>
                              <a:rect l="0" t="0" r="r" b="b"/>
                              <a:pathLst>
                                <a:path w="2246">
                                  <a:moveTo>
                                    <a:pt x="0" y="0"/>
                                  </a:moveTo>
                                  <a:lnTo>
                                    <a:pt x="2246"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6"/>
                          <wpg:cNvGrpSpPr>
                            <a:grpSpLocks/>
                          </wpg:cNvGrpSpPr>
                          <wpg:grpSpPr bwMode="auto">
                            <a:xfrm>
                              <a:off x="8337" y="13118"/>
                              <a:ext cx="2640" cy="0"/>
                              <a:chOff x="8337" y="13118"/>
                              <a:chExt cx="2640" cy="0"/>
                            </a:xfrm>
                          </wpg:grpSpPr>
                          <wps:wsp>
                            <wps:cNvPr id="7" name="Freeform 33"/>
                            <wps:cNvSpPr>
                              <a:spLocks/>
                            </wps:cNvSpPr>
                            <wps:spPr bwMode="auto">
                              <a:xfrm>
                                <a:off x="8337" y="13118"/>
                                <a:ext cx="2640" cy="0"/>
                              </a:xfrm>
                              <a:custGeom>
                                <a:avLst/>
                                <a:gdLst>
                                  <a:gd name="T0" fmla="+- 0 8337 8337"/>
                                  <a:gd name="T1" fmla="*/ T0 w 2640"/>
                                  <a:gd name="T2" fmla="+- 0 10977 8337"/>
                                  <a:gd name="T3" fmla="*/ T2 w 2640"/>
                                </a:gdLst>
                                <a:ahLst/>
                                <a:cxnLst>
                                  <a:cxn ang="0">
                                    <a:pos x="T1" y="0"/>
                                  </a:cxn>
                                  <a:cxn ang="0">
                                    <a:pos x="T3" y="0"/>
                                  </a:cxn>
                                </a:cxnLst>
                                <a:rect l="0" t="0" r="r" b="b"/>
                                <a:pathLst>
                                  <a:path w="2640">
                                    <a:moveTo>
                                      <a:pt x="0" y="0"/>
                                    </a:moveTo>
                                    <a:lnTo>
                                      <a:pt x="2640"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7"/>
                            <wpg:cNvGrpSpPr>
                              <a:grpSpLocks/>
                            </wpg:cNvGrpSpPr>
                            <wpg:grpSpPr bwMode="auto">
                              <a:xfrm>
                                <a:off x="6081" y="13409"/>
                                <a:ext cx="2246" cy="0"/>
                                <a:chOff x="6081" y="13409"/>
                                <a:chExt cx="2246" cy="0"/>
                              </a:xfrm>
                            </wpg:grpSpPr>
                            <wps:wsp>
                              <wps:cNvPr id="9" name="Freeform 32"/>
                              <wps:cNvSpPr>
                                <a:spLocks/>
                              </wps:cNvSpPr>
                              <wps:spPr bwMode="auto">
                                <a:xfrm>
                                  <a:off x="6081" y="13409"/>
                                  <a:ext cx="2246" cy="0"/>
                                </a:xfrm>
                                <a:custGeom>
                                  <a:avLst/>
                                  <a:gdLst>
                                    <a:gd name="T0" fmla="+- 0 6081 6081"/>
                                    <a:gd name="T1" fmla="*/ T0 w 2246"/>
                                    <a:gd name="T2" fmla="+- 0 8327 6081"/>
                                    <a:gd name="T3" fmla="*/ T2 w 2246"/>
                                  </a:gdLst>
                                  <a:ahLst/>
                                  <a:cxnLst>
                                    <a:cxn ang="0">
                                      <a:pos x="T1" y="0"/>
                                    </a:cxn>
                                    <a:cxn ang="0">
                                      <a:pos x="T3" y="0"/>
                                    </a:cxn>
                                  </a:cxnLst>
                                  <a:rect l="0" t="0" r="r" b="b"/>
                                  <a:pathLst>
                                    <a:path w="2246">
                                      <a:moveTo>
                                        <a:pt x="0" y="0"/>
                                      </a:moveTo>
                                      <a:lnTo>
                                        <a:pt x="2246"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 name="Group 8"/>
                              <wpg:cNvGrpSpPr>
                                <a:grpSpLocks/>
                              </wpg:cNvGrpSpPr>
                              <wpg:grpSpPr bwMode="auto">
                                <a:xfrm>
                                  <a:off x="8337" y="13409"/>
                                  <a:ext cx="2640" cy="0"/>
                                  <a:chOff x="8337" y="13409"/>
                                  <a:chExt cx="2640" cy="0"/>
                                </a:xfrm>
                              </wpg:grpSpPr>
                              <wps:wsp>
                                <wps:cNvPr id="11" name="Freeform 31"/>
                                <wps:cNvSpPr>
                                  <a:spLocks/>
                                </wps:cNvSpPr>
                                <wps:spPr bwMode="auto">
                                  <a:xfrm>
                                    <a:off x="8337" y="13409"/>
                                    <a:ext cx="2640" cy="0"/>
                                  </a:xfrm>
                                  <a:custGeom>
                                    <a:avLst/>
                                    <a:gdLst>
                                      <a:gd name="T0" fmla="+- 0 8337 8337"/>
                                      <a:gd name="T1" fmla="*/ T0 w 2640"/>
                                      <a:gd name="T2" fmla="+- 0 10977 8337"/>
                                      <a:gd name="T3" fmla="*/ T2 w 2640"/>
                                    </a:gdLst>
                                    <a:ahLst/>
                                    <a:cxnLst>
                                      <a:cxn ang="0">
                                        <a:pos x="T1" y="0"/>
                                      </a:cxn>
                                      <a:cxn ang="0">
                                        <a:pos x="T3" y="0"/>
                                      </a:cxn>
                                    </a:cxnLst>
                                    <a:rect l="0" t="0" r="r" b="b"/>
                                    <a:pathLst>
                                      <a:path w="2640">
                                        <a:moveTo>
                                          <a:pt x="0" y="0"/>
                                        </a:moveTo>
                                        <a:lnTo>
                                          <a:pt x="2640"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9"/>
                                <wpg:cNvGrpSpPr>
                                  <a:grpSpLocks/>
                                </wpg:cNvGrpSpPr>
                                <wpg:grpSpPr bwMode="auto">
                                  <a:xfrm>
                                    <a:off x="6081" y="13700"/>
                                    <a:ext cx="2246" cy="0"/>
                                    <a:chOff x="6081" y="13700"/>
                                    <a:chExt cx="2246" cy="0"/>
                                  </a:xfrm>
                                </wpg:grpSpPr>
                                <wps:wsp>
                                  <wps:cNvPr id="13" name="Freeform 30"/>
                                  <wps:cNvSpPr>
                                    <a:spLocks/>
                                  </wps:cNvSpPr>
                                  <wps:spPr bwMode="auto">
                                    <a:xfrm>
                                      <a:off x="6081" y="13700"/>
                                      <a:ext cx="2246" cy="0"/>
                                    </a:xfrm>
                                    <a:custGeom>
                                      <a:avLst/>
                                      <a:gdLst>
                                        <a:gd name="T0" fmla="+- 0 6081 6081"/>
                                        <a:gd name="T1" fmla="*/ T0 w 2246"/>
                                        <a:gd name="T2" fmla="+- 0 8327 6081"/>
                                        <a:gd name="T3" fmla="*/ T2 w 2246"/>
                                      </a:gdLst>
                                      <a:ahLst/>
                                      <a:cxnLst>
                                        <a:cxn ang="0">
                                          <a:pos x="T1" y="0"/>
                                        </a:cxn>
                                        <a:cxn ang="0">
                                          <a:pos x="T3" y="0"/>
                                        </a:cxn>
                                      </a:cxnLst>
                                      <a:rect l="0" t="0" r="r" b="b"/>
                                      <a:pathLst>
                                        <a:path w="2246">
                                          <a:moveTo>
                                            <a:pt x="0" y="0"/>
                                          </a:moveTo>
                                          <a:lnTo>
                                            <a:pt x="2246"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10"/>
                                  <wpg:cNvGrpSpPr>
                                    <a:grpSpLocks/>
                                  </wpg:cNvGrpSpPr>
                                  <wpg:grpSpPr bwMode="auto">
                                    <a:xfrm>
                                      <a:off x="8337" y="13700"/>
                                      <a:ext cx="2640" cy="0"/>
                                      <a:chOff x="8337" y="13700"/>
                                      <a:chExt cx="2640" cy="0"/>
                                    </a:xfrm>
                                  </wpg:grpSpPr>
                                  <wps:wsp>
                                    <wps:cNvPr id="15" name="Freeform 29"/>
                                    <wps:cNvSpPr>
                                      <a:spLocks/>
                                    </wps:cNvSpPr>
                                    <wps:spPr bwMode="auto">
                                      <a:xfrm>
                                        <a:off x="8337" y="13700"/>
                                        <a:ext cx="2640" cy="0"/>
                                      </a:xfrm>
                                      <a:custGeom>
                                        <a:avLst/>
                                        <a:gdLst>
                                          <a:gd name="T0" fmla="+- 0 8337 8337"/>
                                          <a:gd name="T1" fmla="*/ T0 w 2640"/>
                                          <a:gd name="T2" fmla="+- 0 10977 8337"/>
                                          <a:gd name="T3" fmla="*/ T2 w 2640"/>
                                        </a:gdLst>
                                        <a:ahLst/>
                                        <a:cxnLst>
                                          <a:cxn ang="0">
                                            <a:pos x="T1" y="0"/>
                                          </a:cxn>
                                          <a:cxn ang="0">
                                            <a:pos x="T3" y="0"/>
                                          </a:cxn>
                                        </a:cxnLst>
                                        <a:rect l="0" t="0" r="r" b="b"/>
                                        <a:pathLst>
                                          <a:path w="2640">
                                            <a:moveTo>
                                              <a:pt x="0" y="0"/>
                                            </a:moveTo>
                                            <a:lnTo>
                                              <a:pt x="2640"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11"/>
                                    <wpg:cNvGrpSpPr>
                                      <a:grpSpLocks/>
                                    </wpg:cNvGrpSpPr>
                                    <wpg:grpSpPr bwMode="auto">
                                      <a:xfrm>
                                        <a:off x="6081" y="13993"/>
                                        <a:ext cx="2246" cy="0"/>
                                        <a:chOff x="6081" y="13993"/>
                                        <a:chExt cx="2246" cy="0"/>
                                      </a:xfrm>
                                    </wpg:grpSpPr>
                                    <wps:wsp>
                                      <wps:cNvPr id="17" name="Freeform 28"/>
                                      <wps:cNvSpPr>
                                        <a:spLocks/>
                                      </wps:cNvSpPr>
                                      <wps:spPr bwMode="auto">
                                        <a:xfrm>
                                          <a:off x="6081" y="13993"/>
                                          <a:ext cx="2246" cy="0"/>
                                        </a:xfrm>
                                        <a:custGeom>
                                          <a:avLst/>
                                          <a:gdLst>
                                            <a:gd name="T0" fmla="+- 0 6081 6081"/>
                                            <a:gd name="T1" fmla="*/ T0 w 2246"/>
                                            <a:gd name="T2" fmla="+- 0 8327 6081"/>
                                            <a:gd name="T3" fmla="*/ T2 w 2246"/>
                                          </a:gdLst>
                                          <a:ahLst/>
                                          <a:cxnLst>
                                            <a:cxn ang="0">
                                              <a:pos x="T1" y="0"/>
                                            </a:cxn>
                                            <a:cxn ang="0">
                                              <a:pos x="T3" y="0"/>
                                            </a:cxn>
                                          </a:cxnLst>
                                          <a:rect l="0" t="0" r="r" b="b"/>
                                          <a:pathLst>
                                            <a:path w="2246">
                                              <a:moveTo>
                                                <a:pt x="0" y="0"/>
                                              </a:moveTo>
                                              <a:lnTo>
                                                <a:pt x="2246"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12"/>
                                      <wpg:cNvGrpSpPr>
                                        <a:grpSpLocks/>
                                      </wpg:cNvGrpSpPr>
                                      <wpg:grpSpPr bwMode="auto">
                                        <a:xfrm>
                                          <a:off x="8337" y="13993"/>
                                          <a:ext cx="2640" cy="0"/>
                                          <a:chOff x="8337" y="13993"/>
                                          <a:chExt cx="2640" cy="0"/>
                                        </a:xfrm>
                                      </wpg:grpSpPr>
                                      <wps:wsp>
                                        <wps:cNvPr id="19" name="Freeform 27"/>
                                        <wps:cNvSpPr>
                                          <a:spLocks/>
                                        </wps:cNvSpPr>
                                        <wps:spPr bwMode="auto">
                                          <a:xfrm>
                                            <a:off x="8337" y="13993"/>
                                            <a:ext cx="2640" cy="0"/>
                                          </a:xfrm>
                                          <a:custGeom>
                                            <a:avLst/>
                                            <a:gdLst>
                                              <a:gd name="T0" fmla="+- 0 8337 8337"/>
                                              <a:gd name="T1" fmla="*/ T0 w 2640"/>
                                              <a:gd name="T2" fmla="+- 0 10977 8337"/>
                                              <a:gd name="T3" fmla="*/ T2 w 2640"/>
                                            </a:gdLst>
                                            <a:ahLst/>
                                            <a:cxnLst>
                                              <a:cxn ang="0">
                                                <a:pos x="T1" y="0"/>
                                              </a:cxn>
                                              <a:cxn ang="0">
                                                <a:pos x="T3" y="0"/>
                                              </a:cxn>
                                            </a:cxnLst>
                                            <a:rect l="0" t="0" r="r" b="b"/>
                                            <a:pathLst>
                                              <a:path w="2640">
                                                <a:moveTo>
                                                  <a:pt x="0" y="0"/>
                                                </a:moveTo>
                                                <a:lnTo>
                                                  <a:pt x="2640"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13"/>
                                        <wpg:cNvGrpSpPr>
                                          <a:grpSpLocks/>
                                        </wpg:cNvGrpSpPr>
                                        <wpg:grpSpPr bwMode="auto">
                                          <a:xfrm>
                                            <a:off x="6081" y="14284"/>
                                            <a:ext cx="2246" cy="0"/>
                                            <a:chOff x="6081" y="14284"/>
                                            <a:chExt cx="2246" cy="0"/>
                                          </a:xfrm>
                                        </wpg:grpSpPr>
                                        <wps:wsp>
                                          <wps:cNvPr id="21" name="Freeform 26"/>
                                          <wps:cNvSpPr>
                                            <a:spLocks/>
                                          </wps:cNvSpPr>
                                          <wps:spPr bwMode="auto">
                                            <a:xfrm>
                                              <a:off x="6081" y="14284"/>
                                              <a:ext cx="2246" cy="0"/>
                                            </a:xfrm>
                                            <a:custGeom>
                                              <a:avLst/>
                                              <a:gdLst>
                                                <a:gd name="T0" fmla="+- 0 6081 6081"/>
                                                <a:gd name="T1" fmla="*/ T0 w 2246"/>
                                                <a:gd name="T2" fmla="+- 0 8327 6081"/>
                                                <a:gd name="T3" fmla="*/ T2 w 2246"/>
                                              </a:gdLst>
                                              <a:ahLst/>
                                              <a:cxnLst>
                                                <a:cxn ang="0">
                                                  <a:pos x="T1" y="0"/>
                                                </a:cxn>
                                                <a:cxn ang="0">
                                                  <a:pos x="T3" y="0"/>
                                                </a:cxn>
                                              </a:cxnLst>
                                              <a:rect l="0" t="0" r="r" b="b"/>
                                              <a:pathLst>
                                                <a:path w="2246">
                                                  <a:moveTo>
                                                    <a:pt x="0" y="0"/>
                                                  </a:moveTo>
                                                  <a:lnTo>
                                                    <a:pt x="2246"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14"/>
                                          <wpg:cNvGrpSpPr>
                                            <a:grpSpLocks/>
                                          </wpg:cNvGrpSpPr>
                                          <wpg:grpSpPr bwMode="auto">
                                            <a:xfrm>
                                              <a:off x="8337" y="14284"/>
                                              <a:ext cx="2640" cy="0"/>
                                              <a:chOff x="8337" y="14284"/>
                                              <a:chExt cx="2640" cy="0"/>
                                            </a:xfrm>
                                          </wpg:grpSpPr>
                                          <wps:wsp>
                                            <wps:cNvPr id="23" name="Freeform 25"/>
                                            <wps:cNvSpPr>
                                              <a:spLocks/>
                                            </wps:cNvSpPr>
                                            <wps:spPr bwMode="auto">
                                              <a:xfrm>
                                                <a:off x="8337" y="14284"/>
                                                <a:ext cx="2640" cy="0"/>
                                              </a:xfrm>
                                              <a:custGeom>
                                                <a:avLst/>
                                                <a:gdLst>
                                                  <a:gd name="T0" fmla="+- 0 8337 8337"/>
                                                  <a:gd name="T1" fmla="*/ T0 w 2640"/>
                                                  <a:gd name="T2" fmla="+- 0 10977 8337"/>
                                                  <a:gd name="T3" fmla="*/ T2 w 2640"/>
                                                </a:gdLst>
                                                <a:ahLst/>
                                                <a:cxnLst>
                                                  <a:cxn ang="0">
                                                    <a:pos x="T1" y="0"/>
                                                  </a:cxn>
                                                  <a:cxn ang="0">
                                                    <a:pos x="T3" y="0"/>
                                                  </a:cxn>
                                                </a:cxnLst>
                                                <a:rect l="0" t="0" r="r" b="b"/>
                                                <a:pathLst>
                                                  <a:path w="2640">
                                                    <a:moveTo>
                                                      <a:pt x="0" y="0"/>
                                                    </a:moveTo>
                                                    <a:lnTo>
                                                      <a:pt x="2640"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15"/>
                                            <wpg:cNvGrpSpPr>
                                              <a:grpSpLocks/>
                                            </wpg:cNvGrpSpPr>
                                            <wpg:grpSpPr bwMode="auto">
                                              <a:xfrm>
                                                <a:off x="6076" y="13113"/>
                                                <a:ext cx="0" cy="1466"/>
                                                <a:chOff x="6076" y="13113"/>
                                                <a:chExt cx="0" cy="1466"/>
                                              </a:xfrm>
                                            </wpg:grpSpPr>
                                            <wps:wsp>
                                              <wps:cNvPr id="25" name="Freeform 24"/>
                                              <wps:cNvSpPr>
                                                <a:spLocks/>
                                              </wps:cNvSpPr>
                                              <wps:spPr bwMode="auto">
                                                <a:xfrm>
                                                  <a:off x="6076" y="13113"/>
                                                  <a:ext cx="0" cy="1466"/>
                                                </a:xfrm>
                                                <a:custGeom>
                                                  <a:avLst/>
                                                  <a:gdLst>
                                                    <a:gd name="T0" fmla="+- 0 13113 13113"/>
                                                    <a:gd name="T1" fmla="*/ 13113 h 1466"/>
                                                    <a:gd name="T2" fmla="+- 0 14580 13113"/>
                                                    <a:gd name="T3" fmla="*/ 14580 h 1466"/>
                                                  </a:gdLst>
                                                  <a:ahLst/>
                                                  <a:cxnLst>
                                                    <a:cxn ang="0">
                                                      <a:pos x="0" y="T1"/>
                                                    </a:cxn>
                                                    <a:cxn ang="0">
                                                      <a:pos x="0" y="T3"/>
                                                    </a:cxn>
                                                  </a:cxnLst>
                                                  <a:rect l="0" t="0" r="r" b="b"/>
                                                  <a:pathLst>
                                                    <a:path h="1466">
                                                      <a:moveTo>
                                                        <a:pt x="0" y="0"/>
                                                      </a:moveTo>
                                                      <a:lnTo>
                                                        <a:pt x="0" y="1467"/>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16"/>
                                              <wpg:cNvGrpSpPr>
                                                <a:grpSpLocks/>
                                              </wpg:cNvGrpSpPr>
                                              <wpg:grpSpPr bwMode="auto">
                                                <a:xfrm>
                                                  <a:off x="6081" y="14575"/>
                                                  <a:ext cx="2246" cy="0"/>
                                                  <a:chOff x="6081" y="14575"/>
                                                  <a:chExt cx="2246" cy="0"/>
                                                </a:xfrm>
                                              </wpg:grpSpPr>
                                              <wps:wsp>
                                                <wps:cNvPr id="27" name="Freeform 23"/>
                                                <wps:cNvSpPr>
                                                  <a:spLocks/>
                                                </wps:cNvSpPr>
                                                <wps:spPr bwMode="auto">
                                                  <a:xfrm>
                                                    <a:off x="6081" y="14575"/>
                                                    <a:ext cx="2246" cy="0"/>
                                                  </a:xfrm>
                                                  <a:custGeom>
                                                    <a:avLst/>
                                                    <a:gdLst>
                                                      <a:gd name="T0" fmla="+- 0 6081 6081"/>
                                                      <a:gd name="T1" fmla="*/ T0 w 2246"/>
                                                      <a:gd name="T2" fmla="+- 0 8327 6081"/>
                                                      <a:gd name="T3" fmla="*/ T2 w 2246"/>
                                                    </a:gdLst>
                                                    <a:ahLst/>
                                                    <a:cxnLst>
                                                      <a:cxn ang="0">
                                                        <a:pos x="T1" y="0"/>
                                                      </a:cxn>
                                                      <a:cxn ang="0">
                                                        <a:pos x="T3" y="0"/>
                                                      </a:cxn>
                                                    </a:cxnLst>
                                                    <a:rect l="0" t="0" r="r" b="b"/>
                                                    <a:pathLst>
                                                      <a:path w="2246">
                                                        <a:moveTo>
                                                          <a:pt x="0" y="0"/>
                                                        </a:moveTo>
                                                        <a:lnTo>
                                                          <a:pt x="2246"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 name="Group 17"/>
                                                <wpg:cNvGrpSpPr>
                                                  <a:grpSpLocks/>
                                                </wpg:cNvGrpSpPr>
                                                <wpg:grpSpPr bwMode="auto">
                                                  <a:xfrm>
                                                    <a:off x="8332" y="13113"/>
                                                    <a:ext cx="0" cy="1466"/>
                                                    <a:chOff x="8332" y="13113"/>
                                                    <a:chExt cx="0" cy="1466"/>
                                                  </a:xfrm>
                                                </wpg:grpSpPr>
                                                <wps:wsp>
                                                  <wps:cNvPr id="29" name="Freeform 22"/>
                                                  <wps:cNvSpPr>
                                                    <a:spLocks/>
                                                  </wps:cNvSpPr>
                                                  <wps:spPr bwMode="auto">
                                                    <a:xfrm>
                                                      <a:off x="8332" y="13113"/>
                                                      <a:ext cx="0" cy="1466"/>
                                                    </a:xfrm>
                                                    <a:custGeom>
                                                      <a:avLst/>
                                                      <a:gdLst>
                                                        <a:gd name="T0" fmla="+- 0 13113 13113"/>
                                                        <a:gd name="T1" fmla="*/ 13113 h 1466"/>
                                                        <a:gd name="T2" fmla="+- 0 14580 13113"/>
                                                        <a:gd name="T3" fmla="*/ 14580 h 1466"/>
                                                      </a:gdLst>
                                                      <a:ahLst/>
                                                      <a:cxnLst>
                                                        <a:cxn ang="0">
                                                          <a:pos x="0" y="T1"/>
                                                        </a:cxn>
                                                        <a:cxn ang="0">
                                                          <a:pos x="0" y="T3"/>
                                                        </a:cxn>
                                                      </a:cxnLst>
                                                      <a:rect l="0" t="0" r="r" b="b"/>
                                                      <a:pathLst>
                                                        <a:path h="1466">
                                                          <a:moveTo>
                                                            <a:pt x="0" y="0"/>
                                                          </a:moveTo>
                                                          <a:lnTo>
                                                            <a:pt x="0" y="1467"/>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18"/>
                                                  <wpg:cNvGrpSpPr>
                                                    <a:grpSpLocks/>
                                                  </wpg:cNvGrpSpPr>
                                                  <wpg:grpSpPr bwMode="auto">
                                                    <a:xfrm>
                                                      <a:off x="8337" y="14575"/>
                                                      <a:ext cx="2640" cy="0"/>
                                                      <a:chOff x="8337" y="14575"/>
                                                      <a:chExt cx="2640" cy="0"/>
                                                    </a:xfrm>
                                                  </wpg:grpSpPr>
                                                  <wps:wsp>
                                                    <wps:cNvPr id="31" name="Freeform 21"/>
                                                    <wps:cNvSpPr>
                                                      <a:spLocks/>
                                                    </wps:cNvSpPr>
                                                    <wps:spPr bwMode="auto">
                                                      <a:xfrm>
                                                        <a:off x="8337" y="14575"/>
                                                        <a:ext cx="2640" cy="0"/>
                                                      </a:xfrm>
                                                      <a:custGeom>
                                                        <a:avLst/>
                                                        <a:gdLst>
                                                          <a:gd name="T0" fmla="+- 0 8337 8337"/>
                                                          <a:gd name="T1" fmla="*/ T0 w 2640"/>
                                                          <a:gd name="T2" fmla="+- 0 10977 8337"/>
                                                          <a:gd name="T3" fmla="*/ T2 w 2640"/>
                                                        </a:gdLst>
                                                        <a:ahLst/>
                                                        <a:cxnLst>
                                                          <a:cxn ang="0">
                                                            <a:pos x="T1" y="0"/>
                                                          </a:cxn>
                                                          <a:cxn ang="0">
                                                            <a:pos x="T3" y="0"/>
                                                          </a:cxn>
                                                        </a:cxnLst>
                                                        <a:rect l="0" t="0" r="r" b="b"/>
                                                        <a:pathLst>
                                                          <a:path w="2640">
                                                            <a:moveTo>
                                                              <a:pt x="0" y="0"/>
                                                            </a:moveTo>
                                                            <a:lnTo>
                                                              <a:pt x="2640" y="0"/>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19"/>
                                                    <wpg:cNvGrpSpPr>
                                                      <a:grpSpLocks/>
                                                    </wpg:cNvGrpSpPr>
                                                    <wpg:grpSpPr bwMode="auto">
                                                      <a:xfrm>
                                                        <a:off x="10982" y="13113"/>
                                                        <a:ext cx="0" cy="1466"/>
                                                        <a:chOff x="10982" y="13113"/>
                                                        <a:chExt cx="0" cy="1466"/>
                                                      </a:xfrm>
                                                    </wpg:grpSpPr>
                                                    <wps:wsp>
                                                      <wps:cNvPr id="33" name="Freeform 20"/>
                                                      <wps:cNvSpPr>
                                                        <a:spLocks/>
                                                      </wps:cNvSpPr>
                                                      <wps:spPr bwMode="auto">
                                                        <a:xfrm>
                                                          <a:off x="10982" y="13113"/>
                                                          <a:ext cx="0" cy="1466"/>
                                                        </a:xfrm>
                                                        <a:custGeom>
                                                          <a:avLst/>
                                                          <a:gdLst>
                                                            <a:gd name="T0" fmla="+- 0 13113 13113"/>
                                                            <a:gd name="T1" fmla="*/ 13113 h 1466"/>
                                                            <a:gd name="T2" fmla="+- 0 14580 13113"/>
                                                            <a:gd name="T3" fmla="*/ 14580 h 1466"/>
                                                          </a:gdLst>
                                                          <a:ahLst/>
                                                          <a:cxnLst>
                                                            <a:cxn ang="0">
                                                              <a:pos x="0" y="T1"/>
                                                            </a:cxn>
                                                            <a:cxn ang="0">
                                                              <a:pos x="0" y="T3"/>
                                                            </a:cxn>
                                                          </a:cxnLst>
                                                          <a:rect l="0" t="0" r="r" b="b"/>
                                                          <a:pathLst>
                                                            <a:path h="1466">
                                                              <a:moveTo>
                                                                <a:pt x="0" y="0"/>
                                                              </a:moveTo>
                                                              <a:lnTo>
                                                                <a:pt x="0" y="1467"/>
                                                              </a:lnTo>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03.5pt;margin-top:655.35pt;width:245.9pt;height:73.9pt;z-index:-251666432;mso-position-horizontal-relative:page;mso-position-vertical-relative:page" coordorigin="6070,13107" coordsize="491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">
                <v:group id="Group 5" o:spid="_x0000_s1027" style="position:absolute;left:6081;top:13118;width:2246;height:0" coordorigin="6081,13118" coordsize="22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4" o:spid="_x0000_s1028" style="position:absolute;left:6081;top:13118;width:2246;height:0;visibility:visible;mso-wrap-style:square;v-text-anchor:top" coordsize="2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ui2sMA&#10;AADaAAAADwAAAGRycy9kb3ducmV2LnhtbESPT4vCMBTE74LfITzBm6YuuCzVKKIuyuIe/HPQ26N5&#10;ttXmpTSx7X77jSB4HGbmN8x03ppC1FS53LKC0TACQZxYnXOq4HT8HnyBcB5ZY2GZFPyRg/ms25li&#10;rG3De6oPPhUBwi5GBZn3ZSylSzIy6Ia2JA7e1VYGfZBVKnWFTYCbQn5E0ac0mHNYyLCkZUbJ/fAw&#10;CvC2urZnuxk3+wv9rE3tfs9yp1S/1y4mIDy1/h1+tbdawRieV8IN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ui2sMAAADaAAAADwAAAAAAAAAAAAAAAACYAgAAZHJzL2Rv&#10;d25yZXYueG1sUEsFBgAAAAAEAAQA9QAAAIgDAAAAAA==&#10;" path="m,l2246,e" filled="f" strokeweight=".21203mm">
                    <v:path arrowok="t" o:connecttype="custom" o:connectlocs="0,0;2246,0" o:connectangles="0,0"/>
                  </v:shape>
                  <v:group id="Group 6" o:spid="_x0000_s1029" style="position:absolute;left:8337;top:13118;width:2640;height:0" coordorigin="8337,13118" coordsize="2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3" o:spid="_x0000_s1030" style="position:absolute;left:8337;top:13118;width:2640;height:0;visibility:visible;mso-wrap-style:square;v-text-anchor:top" coordsize="2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BgcIA&#10;AADaAAAADwAAAGRycy9kb3ducmV2LnhtbESPQWvCQBSE7wX/w/KEXopulFJDdBURhFJPjUGvz+wz&#10;G8y+DdnVpP/eLRR6HGa+GWa1GWwjHtT52rGC2TQBQVw6XXOloDjuJykIH5A1No5JwQ952KxHLyvM&#10;tOv5mx55qEQsYZ+hAhNCm0npS0MW/dS1xNG7us5iiLKrpO6wj+W2kfMk+ZAWa44LBlvaGSpv+d0q&#10;WJTD4c1cC/v+1V/OaU63031eKPU6HrZLEIGG8B/+oz915OD3Sr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gGBwgAAANoAAAAPAAAAAAAAAAAAAAAAAJgCAABkcnMvZG93&#10;bnJldi54bWxQSwUGAAAAAAQABAD1AAAAhwMAAAAA&#10;" path="m,l2640,e" filled="f" strokeweight=".21203mm">
                      <v:path arrowok="t" o:connecttype="custom" o:connectlocs="0,0;2640,0" o:connectangles="0,0"/>
                    </v:shape>
                    <v:group id="Group 7" o:spid="_x0000_s1031" style="position:absolute;left:6081;top:13409;width:2246;height:0" coordorigin="6081,13409" coordsize="22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2" o:spid="_x0000_s1032" style="position:absolute;left:6081;top:13409;width:2246;height:0;visibility:visible;mso-wrap-style:square;v-text-anchor:top" coordsize="2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o38QA&#10;AADaAAAADwAAAGRycy9kb3ducmV2LnhtbESPT2vCQBTE7wW/w/KE3urGgqXGrCJaaSn1YPSgt0f2&#10;5Y9m34bsNkm/fbdQ8DjMzG+YZDWYWnTUusqygukkAkGcWV1xoeB03D29gnAeWWNtmRT8kIPVcvSQ&#10;YKxtzwfqUl+IAGEXo4LS+yaW0mUlGXQT2xAHL7etQR9kW0jdYh/gppbPUfQiDVYcFkpsaFNSdku/&#10;jQK8bvPhbN9n/eFCn2+mc/uz/FLqcTysFyA8Df4e/m9/aAVz+LsSb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2qN/EAAAA2gAAAA8AAAAAAAAAAAAAAAAAmAIAAGRycy9k&#10;b3ducmV2LnhtbFBLBQYAAAAABAAEAPUAAACJAwAAAAA=&#10;" path="m,l2246,e" filled="f" strokeweight=".21203mm">
                        <v:path arrowok="t" o:connecttype="custom" o:connectlocs="0,0;2246,0" o:connectangles="0,0"/>
                      </v:shape>
                      <v:group id="Group 8" o:spid="_x0000_s1033" style="position:absolute;left:8337;top:13409;width:2640;height:0" coordorigin="8337,13409" coordsize="2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1" o:spid="_x0000_s1034" style="position:absolute;left:8337;top:13409;width:2640;height:0;visibility:visible;mso-wrap-style:square;v-text-anchor:top" coordsize="2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JPjMIA&#10;AADbAAAADwAAAGRycy9kb3ducmV2LnhtbERPTWvCQBC9F/oflhF6KbpRpErMKkUQSnsyhvY6Zsds&#10;SHY2ZFeT/vuuIPQ2j/c52W60rbhR72vHCuazBARx6XTNlYLidJiuQfiArLF1TAp+ycNu+/yUYard&#10;wEe65aESMYR9igpMCF0qpS8NWfQz1xFH7uJ6iyHCvpK6xyGG21YukuRNWqw5NhjsaG+obPKrVbAq&#10;x69Xcyns8nM4/6xzar6vi0Kpl8n4vgERaAz/4of7Q8f5c7j/E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k+MwgAAANsAAAAPAAAAAAAAAAAAAAAAAJgCAABkcnMvZG93&#10;bnJldi54bWxQSwUGAAAAAAQABAD1AAAAhwMAAAAA&#10;" path="m,l2640,e" filled="f" strokeweight=".21203mm">
                          <v:path arrowok="t" o:connecttype="custom" o:connectlocs="0,0;2640,0" o:connectangles="0,0"/>
                        </v:shape>
                        <v:group id="Group 9" o:spid="_x0000_s1035" style="position:absolute;left:6081;top:13700;width:2246;height:0" coordorigin="6081,13700" coordsize="22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0" o:spid="_x0000_s1036" style="position:absolute;left:6081;top:13700;width:2246;height:0;visibility:visible;mso-wrap-style:square;v-text-anchor:top" coordsize="2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SxMIA&#10;AADbAAAADwAAAGRycy9kb3ducmV2LnhtbERPS2vCQBC+F/wPywi91Y2VFolZRbTSUurB6EFvQ3by&#10;0OxsyG6T9N93CwVv8/E9J1kNphYdta6yrGA6iUAQZ1ZXXCg4HXdPcxDOI2usLZOCH3KwWo4eEoy1&#10;7flAXeoLEULYxaig9L6JpXRZSQbdxDbEgctta9AH2BZSt9iHcFPL5yh6lQYrDg0lNrQpKbul30YB&#10;Xrf5cLbvL/3hQp9vpnP7s/xS6nE8rBcgPA3+Lv53f+gwfwZ/v4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YBLEwgAAANsAAAAPAAAAAAAAAAAAAAAAAJgCAABkcnMvZG93&#10;bnJldi54bWxQSwUGAAAAAAQABAD1AAAAhwMAAAAA&#10;" path="m,l2246,e" filled="f" strokeweight=".21203mm">
                            <v:path arrowok="t" o:connecttype="custom" o:connectlocs="0,0;2246,0" o:connectangles="0,0"/>
                          </v:shape>
                          <v:group id="Group 10" o:spid="_x0000_s1037" style="position:absolute;left:8337;top:13700;width:2640;height:0" coordorigin="8337,13700" coordsize="2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9" o:spid="_x0000_s1038" style="position:absolute;left:8337;top:13700;width:2640;height:0;visibility:visible;mso-wrap-style:square;v-text-anchor:top" coordsize="2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Jj8IA&#10;AADbAAAADwAAAGRycy9kb3ducmV2LnhtbERPTWvCQBC9F/wPywheSt1UWivRNUhBkPbUGOx1mh2z&#10;wexsyG5M/PfdQsHbPN7nbLLRNuJKna8dK3ieJyCIS6drrhQUx/3TCoQPyBobx6TgRh6y7eRhg6l2&#10;A3/RNQ+ViCHsU1RgQmhTKX1pyKKfu5Y4cmfXWQwRdpXUHQ4x3DZykSRLabHm2GCwpXdD5SXvrYK3&#10;cvx8NOfCvnwMP9+rnC6nflEoNZuOuzWIQGO4i//dBx3nv8LfL/E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mUmPwgAAANsAAAAPAAAAAAAAAAAAAAAAAJgCAABkcnMvZG93&#10;bnJldi54bWxQSwUGAAAAAAQABAD1AAAAhwMAAAAA&#10;" path="m,l2640,e" filled="f" strokeweight=".21203mm">
                              <v:path arrowok="t" o:connecttype="custom" o:connectlocs="0,0;2640,0" o:connectangles="0,0"/>
                            </v:shape>
                            <v:group id="Group 11" o:spid="_x0000_s1039" style="position:absolute;left:6081;top:13993;width:2246;height:0" coordorigin="6081,13993" coordsize="22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8" o:spid="_x0000_s1040" style="position:absolute;left:6081;top:13993;width:2246;height:0;visibility:visible;mso-wrap-style:square;v-text-anchor:top" coordsize="2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sUx8IA&#10;AADbAAAADwAAAGRycy9kb3ducmV2LnhtbERPS2vCQBC+F/wPywi91Y0FW4lZRbTSUurB6EFvQ3by&#10;0OxsyG6T9N93CwVv8/E9J1kNphYdta6yrGA6iUAQZ1ZXXCg4HXdPcxDOI2usLZOCH3KwWo4eEoy1&#10;7flAXeoLEULYxaig9L6JpXRZSQbdxDbEgctta9AH2BZSt9iHcFPL5yh6kQYrDg0lNrQpKbul30YB&#10;Xrf5cLbvs/5woc8307n9WX4p9Tge1gsQngZ/F/+7P3SY/wp/v4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xTHwgAAANsAAAAPAAAAAAAAAAAAAAAAAJgCAABkcnMvZG93&#10;bnJldi54bWxQSwUGAAAAAAQABAD1AAAAhwMAAAAA&#10;" path="m,l2246,e" filled="f" strokeweight=".21203mm">
                                <v:path arrowok="t" o:connecttype="custom" o:connectlocs="0,0;2246,0" o:connectangles="0,0"/>
                              </v:shape>
                              <v:group id="Group 12" o:spid="_x0000_s1041" style="position:absolute;left:8337;top:13993;width:2640;height:0" coordorigin="8337,13993" coordsize="2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7" o:spid="_x0000_s1042" style="position:absolute;left:8337;top:13993;width:2640;height:0;visibility:visible;mso-wrap-style:square;v-text-anchor:top" coordsize="2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RDisIA&#10;AADbAAAADwAAAGRycy9kb3ducmV2LnhtbERPTWvCQBC9F/wPywheSt1USrXRNUhBkPbUGOx1mh2z&#10;wexsyG5M/PfdQsHbPN7nbLLRNuJKna8dK3ieJyCIS6drrhQUx/3TCoQPyBobx6TgRh6y7eRhg6l2&#10;A3/RNQ+ViCHsU1RgQmhTKX1pyKKfu5Y4cmfXWQwRdpXUHQ4x3DZykSSv0mLNscFgS++GykveWwXL&#10;cvx8NOfCvnwMP9+rnC6nflEoNZuOuzWIQGO4i//dBx3nv8HfL/E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1EOKwgAAANsAAAAPAAAAAAAAAAAAAAAAAJgCAABkcnMvZG93&#10;bnJldi54bWxQSwUGAAAAAAQABAD1AAAAhwMAAAAA&#10;" path="m,l2640,e" filled="f" strokeweight=".21203mm">
                                  <v:path arrowok="t" o:connecttype="custom" o:connectlocs="0,0;2640,0" o:connectangles="0,0"/>
                                </v:shape>
                                <v:group id="Group 13" o:spid="_x0000_s1043" style="position:absolute;left:6081;top:14284;width:2246;height:0" coordorigin="6081,14284" coordsize="22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6" o:spid="_x0000_s1044" style="position:absolute;left:6081;top:14284;width:2246;height:0;visibility:visible;mso-wrap-style:square;v-text-anchor:top" coordsize="2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jlcQA&#10;AADbAAAADwAAAGRycy9kb3ducmV2LnhtbESPT4vCMBTE74LfITzBm6YKLks1iqjLLot78M9Bb4/m&#10;2Vabl9Jk2/rtjSB4HGbmN8xs0ZpC1FS53LKC0TACQZxYnXOq4Hj4GnyCcB5ZY2GZFNzJwWLe7cww&#10;1rbhHdV7n4oAYRejgsz7MpbSJRkZdENbEgfvYiuDPsgqlbrCJsBNIcdR9CEN5hwWMixplVFy2/8b&#10;BXhdX9qT/Z40uzP9bkzt/k5yq1S/1y6nIDy1/h1+tX+0gvEI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S45XEAAAA2wAAAA8AAAAAAAAAAAAAAAAAmAIAAGRycy9k&#10;b3ducmV2LnhtbFBLBQYAAAAABAAEAPUAAACJAwAAAAA=&#10;" path="m,l2246,e" filled="f" strokeweight=".21203mm">
                                    <v:path arrowok="t" o:connecttype="custom" o:connectlocs="0,0;2246,0" o:connectangles="0,0"/>
                                  </v:shape>
                                  <v:group id="Group 14" o:spid="_x0000_s1045" style="position:absolute;left:8337;top:14284;width:2640;height:0" coordorigin="8337,14284" coordsize="2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5" o:spid="_x0000_s1046" style="position:absolute;left:8337;top:14284;width:2640;height:0;visibility:visible;mso-wrap-style:square;v-text-anchor:top" coordsize="2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3cQA&#10;AADbAAAADwAAAGRycy9kb3ducmV2LnhtbESPQWvCQBSE74X+h+UVvJS6aSytpK5SCoLoqTHU6zP7&#10;zAazb0N2NfHfu4LgcZiZb5jZYrCNOFPna8cK3scJCOLS6ZorBcV2+TYF4QOyxsYxKbiQh8X8+WmG&#10;mXY9/9E5D5WIEPYZKjAhtJmUvjRk0Y9dSxy9g+sshii7SuoO+wi3jUyT5FNarDkuGGzp11B5zE9W&#10;wVc5bF7NobAf636/m+Z0/D+lhVKjl+HnG0SgITzC9/ZKK0gncPsSf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Qvt3EAAAA2wAAAA8AAAAAAAAAAAAAAAAAmAIAAGRycy9k&#10;b3ducmV2LnhtbFBLBQYAAAAABAAEAPUAAACJAwAAAAA=&#10;" path="m,l2640,e" filled="f" strokeweight=".21203mm">
                                      <v:path arrowok="t" o:connecttype="custom" o:connectlocs="0,0;2640,0" o:connectangles="0,0"/>
                                    </v:shape>
                                    <v:group id="Group 15" o:spid="_x0000_s1047" style="position:absolute;left:6076;top:13113;width:0;height:1466" coordorigin="6076,13113" coordsize="0,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48" style="position:absolute;left:6076;top:13113;width:0;height:1466;visibility:visible;mso-wrap-style:square;v-text-anchor:top" coordsize="0,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WgVsQA&#10;AADbAAAADwAAAGRycy9kb3ducmV2LnhtbESPQWvCQBSE7wX/w/KEXopujG2V1FWsIvRqGsTjI/ua&#10;RLNvQ3bV6K93BaHHYWa+YWaLztTiTK2rLCsYDSMQxLnVFRcKst/NYArCeWSNtWVScCUHi3nvZYaJ&#10;thfe0jn1hQgQdgkqKL1vEildXpJBN7QNcfD+bGvQB9kWUrd4CXBTyziKPqXBisNCiQ2tSsqP6cko&#10;+DZvcbcbU0bpJp/s/O2wf9+ulXrtd8svEJ46/x9+tn+0gvgDHl/C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FoFbEAAAA2wAAAA8AAAAAAAAAAAAAAAAAmAIAAGRycy9k&#10;b3ducmV2LnhtbFBLBQYAAAAABAAEAPUAAACJAwAAAAA=&#10;" path="m,l,1467e" filled="f" strokeweight=".21203mm">
                                        <v:path arrowok="t" o:connecttype="custom" o:connectlocs="0,13113;0,14580" o:connectangles="0,0"/>
                                      </v:shape>
                                      <v:group id="Group 16" o:spid="_x0000_s1049" style="position:absolute;left:6081;top:14575;width:2246;height:0" coordorigin="6081,14575" coordsize="22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3" o:spid="_x0000_s1050" style="position:absolute;left:6081;top:14575;width:2246;height:0;visibility:visible;mso-wrap-style:square;v-text-anchor:top" coordsize="2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feesQA&#10;AADbAAAADwAAAGRycy9kb3ducmV2LnhtbESPT2vCQBTE7wW/w/IEb3WjoJXoKmIrLVIP/jno7ZF9&#10;JtHs25Bdk/jt3ULB4zAzv2Fmi9YUoqbK5ZYVDPoRCOLE6pxTBcfD+n0CwnlkjYVlUvAgB4t5522G&#10;sbYN76je+1QECLsYFWTel7GULsnIoOvbkjh4F1sZ9EFWqdQVNgFuCjmMorE0mHNYyLCkVUbJbX83&#10;CvD6eWlP9nvU7M60+TK1257kr1K9brucgvDU+lf4v/2jFQw/4O9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33nrEAAAA2wAAAA8AAAAAAAAAAAAAAAAAmAIAAGRycy9k&#10;b3ducmV2LnhtbFBLBQYAAAAABAAEAPUAAACJAwAAAAA=&#10;" path="m,l2246,e" filled="f" strokeweight=".21203mm">
                                          <v:path arrowok="t" o:connecttype="custom" o:connectlocs="0,0;2246,0" o:connectangles="0,0"/>
                                        </v:shape>
                                        <v:group id="Group 17" o:spid="_x0000_s1051" style="position:absolute;left:8332;top:13113;width:0;height:1466" coordorigin="8332,13113" coordsize="0,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2" o:spid="_x0000_s1052" style="position:absolute;left:8332;top:13113;width:0;height:1466;visibility:visible;mso-wrap-style:square;v-text-anchor:top" coordsize="0,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qU8QA&#10;AADbAAAADwAAAGRycy9kb3ducmV2LnhtbESPQWvCQBSE7wX/w/KEXopujKXV1FWsIvRqGsTjI/ua&#10;RLNvQ3bV6K93BaHHYWa+YWaLztTiTK2rLCsYDSMQxLnVFRcKst/NYALCeWSNtWVScCUHi3nvZYaJ&#10;thfe0jn1hQgQdgkqKL1vEildXpJBN7QNcfD+bGvQB9kWUrd4CXBTyziKPqTBisNCiQ2tSsqP6cko&#10;+DZvcbcbU0bpJv/c+dth/75dK/Xa75ZfIDx1/j/8bP9oBfEUHl/C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IqlPEAAAA2wAAAA8AAAAAAAAAAAAAAAAAmAIAAGRycy9k&#10;b3ducmV2LnhtbFBLBQYAAAAABAAEAPUAAACJAwAAAAA=&#10;" path="m,l,1467e" filled="f" strokeweight=".21203mm">
                                            <v:path arrowok="t" o:connecttype="custom" o:connectlocs="0,13113;0,14580" o:connectangles="0,0"/>
                                          </v:shape>
                                          <v:group id="Group 18" o:spid="_x0000_s1053" style="position:absolute;left:8337;top:14575;width:2640;height:0" coordorigin="8337,14575" coordsize="2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1" o:spid="_x0000_s1054" style="position:absolute;left:8337;top:14575;width:2640;height:0;visibility:visible;mso-wrap-style:square;v-text-anchor:top" coordsize="2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T7MQA&#10;AADbAAAADwAAAGRycy9kb3ducmV2LnhtbESPQWvCQBSE7wX/w/KEXopu1KKSuooIhWJPjUGvr9ln&#10;Nph9G7KrSf99VxA8DjPzDbPa9LYWN2p95VjBZJyAIC6crrhUkB8+R0sQPiBrrB2Tgj/ysFkPXlaY&#10;atfxD92yUIoIYZ+iAhNCk0rpC0MW/dg1xNE7u9ZiiLItpW6xi3Bby2mSzKXFiuOCwYZ2hopLdrUK&#10;FkX//WbOuX3fd7+nZUaX43WaK/U67LcfIAL14Rl+tL+0gtkE7l/i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XE+zEAAAA2wAAAA8AAAAAAAAAAAAAAAAAmAIAAGRycy9k&#10;b3ducmV2LnhtbFBLBQYAAAAABAAEAPUAAACJAwAAAAA=&#10;" path="m,l2640,e" filled="f" strokeweight=".21203mm">
                                              <v:path arrowok="t" o:connecttype="custom" o:connectlocs="0,0;2640,0" o:connectangles="0,0"/>
                                            </v:shape>
                                            <v:group id="Group 19" o:spid="_x0000_s1055" style="position:absolute;left:10982;top:13113;width:0;height:1466" coordorigin="10982,13113" coordsize="0,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0" o:spid="_x0000_s1056" style="position:absolute;left:10982;top:13113;width:0;height:1466;visibility:visible;mso-wrap-style:square;v-text-anchor:top" coordsize="0,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LZMMA&#10;AADbAAAADwAAAGRycy9kb3ducmV2LnhtbESPT4vCMBTE74LfITzBi6ypdnGXahT/IHi1iuzx0Tzb&#10;avNSmqh1P/1GWPA4zMxvmNmiNZW4U+NKywpGwwgEcWZ1ybmC42H78Q3CeWSNlWVS8CQHi3m3M8NE&#10;2wfv6Z76XAQIuwQVFN7XiZQuK8igG9qaOHhn2xj0QTa51A0+AtxUchxFE2mw5LBQYE3rgrJrejMK&#10;VmYwbk8xHSndZl8n/3v5+dxvlOr32uUUhKfWv8P/7Z1WEM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kLZMMAAADbAAAADwAAAAAAAAAAAAAAAACYAgAAZHJzL2Rv&#10;d25yZXYueG1sUEsFBgAAAAAEAAQA9QAAAIgDAAAAAA==&#10;" path="m,l,1467e" filled="f" strokeweight=".21203mm">
                                                <v:path arrowok="t" o:connecttype="custom" o:connectlocs="0,13113;0,14580" o:connectangles="0,0"/>
                                              </v:shape>
                                            </v:group>
                                          </v:group>
                                        </v:group>
                                      </v:group>
                                    </v:group>
                                  </v:group>
                                </v:group>
                              </v:group>
                            </v:group>
                          </v:group>
                        </v:group>
                      </v:group>
                    </v:group>
                  </v:group>
                </v:group>
                <w10:wrap anchorx="page" anchory="page"/>
              </v:group>
            </w:pict>
          </mc:Fallback>
        </mc:AlternateContent>
      </w:r>
      <w:r w:rsidRPr="000259A6">
        <w:rPr>
          <w:rFonts w:ascii="Calibri" w:eastAsia="Calibri" w:hAnsi="Calibri" w:cs="Calibri"/>
          <w:spacing w:val="1"/>
          <w:sz w:val="23"/>
          <w:szCs w:val="23"/>
        </w:rPr>
        <w:t>M</w:t>
      </w:r>
      <w:r w:rsidRPr="000259A6">
        <w:rPr>
          <w:rFonts w:ascii="Calibri" w:eastAsia="Calibri" w:hAnsi="Calibri" w:cs="Calibri"/>
          <w:sz w:val="23"/>
          <w:szCs w:val="23"/>
        </w:rPr>
        <w:t>ed</w:t>
      </w:r>
      <w:r w:rsidRPr="000259A6">
        <w:rPr>
          <w:rFonts w:ascii="Calibri" w:eastAsia="Calibri" w:hAnsi="Calibri" w:cs="Calibri"/>
          <w:spacing w:val="-1"/>
          <w:sz w:val="23"/>
          <w:szCs w:val="23"/>
        </w:rPr>
        <w:t>i</w:t>
      </w:r>
      <w:r w:rsidRPr="000259A6">
        <w:rPr>
          <w:rFonts w:ascii="Calibri" w:eastAsia="Calibri" w:hAnsi="Calibri" w:cs="Calibri"/>
          <w:sz w:val="23"/>
          <w:szCs w:val="23"/>
        </w:rPr>
        <w:t>cat</w:t>
      </w:r>
      <w:r w:rsidRPr="000259A6">
        <w:rPr>
          <w:rFonts w:ascii="Calibri" w:eastAsia="Calibri" w:hAnsi="Calibri" w:cs="Calibri"/>
          <w:spacing w:val="-2"/>
          <w:sz w:val="23"/>
          <w:szCs w:val="23"/>
        </w:rPr>
        <w:t>i</w:t>
      </w:r>
      <w:r w:rsidRPr="000259A6">
        <w:rPr>
          <w:rFonts w:ascii="Calibri" w:eastAsia="Calibri" w:hAnsi="Calibri" w:cs="Calibri"/>
          <w:spacing w:val="1"/>
          <w:sz w:val="23"/>
          <w:szCs w:val="23"/>
        </w:rPr>
        <w:t>o</w:t>
      </w:r>
      <w:r w:rsidRPr="000259A6">
        <w:rPr>
          <w:rFonts w:ascii="Calibri" w:eastAsia="Calibri" w:hAnsi="Calibri" w:cs="Calibri"/>
          <w:sz w:val="23"/>
          <w:szCs w:val="23"/>
        </w:rPr>
        <w:t>n</w:t>
      </w:r>
      <w:r w:rsidRPr="000259A6">
        <w:rPr>
          <w:rFonts w:ascii="Calibri" w:eastAsia="Calibri" w:hAnsi="Calibri" w:cs="Calibri"/>
          <w:spacing w:val="-1"/>
          <w:sz w:val="23"/>
          <w:szCs w:val="23"/>
        </w:rPr>
        <w:t xml:space="preserve"> T</w:t>
      </w:r>
      <w:r w:rsidRPr="000259A6">
        <w:rPr>
          <w:rFonts w:ascii="Calibri" w:eastAsia="Calibri" w:hAnsi="Calibri" w:cs="Calibri"/>
          <w:sz w:val="23"/>
          <w:szCs w:val="23"/>
        </w:rPr>
        <w:t xml:space="preserve">aken            </w:t>
      </w:r>
      <w:r w:rsidRPr="000259A6">
        <w:rPr>
          <w:rFonts w:ascii="Calibri" w:eastAsia="Calibri" w:hAnsi="Calibri" w:cs="Calibri"/>
          <w:spacing w:val="14"/>
          <w:sz w:val="23"/>
          <w:szCs w:val="23"/>
        </w:rPr>
        <w:t xml:space="preserve"> </w:t>
      </w:r>
      <w:r w:rsidRPr="000259A6">
        <w:rPr>
          <w:rFonts w:ascii="Calibri" w:eastAsia="Calibri" w:hAnsi="Calibri" w:cs="Calibri"/>
          <w:sz w:val="23"/>
          <w:szCs w:val="23"/>
        </w:rPr>
        <w:t>Ti</w:t>
      </w:r>
      <w:r w:rsidRPr="000259A6">
        <w:rPr>
          <w:rFonts w:ascii="Calibri" w:eastAsia="Calibri" w:hAnsi="Calibri" w:cs="Calibri"/>
          <w:spacing w:val="1"/>
          <w:sz w:val="23"/>
          <w:szCs w:val="23"/>
        </w:rPr>
        <w:t>m</w:t>
      </w:r>
      <w:r w:rsidRPr="000259A6">
        <w:rPr>
          <w:rFonts w:ascii="Calibri" w:eastAsia="Calibri" w:hAnsi="Calibri" w:cs="Calibri"/>
          <w:sz w:val="23"/>
          <w:szCs w:val="23"/>
        </w:rPr>
        <w:t>e</w:t>
      </w:r>
      <w:r w:rsidRPr="000259A6">
        <w:rPr>
          <w:rFonts w:ascii="Calibri" w:eastAsia="Calibri" w:hAnsi="Calibri" w:cs="Calibri"/>
          <w:spacing w:val="-2"/>
          <w:sz w:val="23"/>
          <w:szCs w:val="23"/>
        </w:rPr>
        <w:t xml:space="preserve"> </w:t>
      </w:r>
      <w:r w:rsidRPr="000259A6">
        <w:rPr>
          <w:rFonts w:ascii="Calibri" w:eastAsia="Calibri" w:hAnsi="Calibri" w:cs="Calibri"/>
          <w:spacing w:val="2"/>
          <w:sz w:val="23"/>
          <w:szCs w:val="23"/>
        </w:rPr>
        <w:t>o</w:t>
      </w:r>
      <w:r w:rsidRPr="000259A6">
        <w:rPr>
          <w:rFonts w:ascii="Calibri" w:eastAsia="Calibri" w:hAnsi="Calibri" w:cs="Calibri"/>
          <w:sz w:val="23"/>
          <w:szCs w:val="23"/>
        </w:rPr>
        <w:t>f</w:t>
      </w:r>
      <w:r w:rsidRPr="000259A6">
        <w:rPr>
          <w:rFonts w:ascii="Calibri" w:eastAsia="Calibri" w:hAnsi="Calibri" w:cs="Calibri"/>
          <w:spacing w:val="-3"/>
          <w:sz w:val="23"/>
          <w:szCs w:val="23"/>
        </w:rPr>
        <w:t xml:space="preserve"> </w:t>
      </w:r>
      <w:r w:rsidRPr="000259A6">
        <w:rPr>
          <w:rFonts w:ascii="Calibri" w:eastAsia="Calibri" w:hAnsi="Calibri" w:cs="Calibri"/>
          <w:spacing w:val="1"/>
          <w:sz w:val="23"/>
          <w:szCs w:val="23"/>
        </w:rPr>
        <w:t>D</w:t>
      </w:r>
      <w:r w:rsidRPr="000259A6">
        <w:rPr>
          <w:rFonts w:ascii="Calibri" w:eastAsia="Calibri" w:hAnsi="Calibri" w:cs="Calibri"/>
          <w:spacing w:val="-3"/>
          <w:sz w:val="23"/>
          <w:szCs w:val="23"/>
        </w:rPr>
        <w:t>a</w:t>
      </w:r>
      <w:r w:rsidRPr="000259A6">
        <w:rPr>
          <w:rFonts w:ascii="Calibri" w:eastAsia="Calibri" w:hAnsi="Calibri" w:cs="Calibri"/>
          <w:sz w:val="23"/>
          <w:szCs w:val="23"/>
        </w:rPr>
        <w:t xml:space="preserve">y                             </w:t>
      </w:r>
      <w:r w:rsidRPr="000259A6">
        <w:rPr>
          <w:rFonts w:ascii="Calibri" w:eastAsia="Calibri" w:hAnsi="Calibri" w:cs="Calibri"/>
          <w:spacing w:val="52"/>
          <w:sz w:val="23"/>
          <w:szCs w:val="23"/>
        </w:rPr>
        <w:t xml:space="preserve"> </w:t>
      </w:r>
      <w:r w:rsidRPr="000259A6">
        <w:rPr>
          <w:rFonts w:ascii="Calibri" w:eastAsia="Calibri" w:hAnsi="Calibri" w:cs="Calibri"/>
          <w:spacing w:val="1"/>
          <w:sz w:val="23"/>
          <w:szCs w:val="23"/>
        </w:rPr>
        <w:t>M</w:t>
      </w:r>
      <w:r w:rsidRPr="000259A6">
        <w:rPr>
          <w:rFonts w:ascii="Calibri" w:eastAsia="Calibri" w:hAnsi="Calibri" w:cs="Calibri"/>
          <w:sz w:val="23"/>
          <w:szCs w:val="23"/>
        </w:rPr>
        <w:t>ed</w:t>
      </w:r>
      <w:r w:rsidRPr="000259A6">
        <w:rPr>
          <w:rFonts w:ascii="Calibri" w:eastAsia="Calibri" w:hAnsi="Calibri" w:cs="Calibri"/>
          <w:spacing w:val="-1"/>
          <w:sz w:val="23"/>
          <w:szCs w:val="23"/>
        </w:rPr>
        <w:t>i</w:t>
      </w:r>
      <w:r w:rsidRPr="000259A6">
        <w:rPr>
          <w:rFonts w:ascii="Calibri" w:eastAsia="Calibri" w:hAnsi="Calibri" w:cs="Calibri"/>
          <w:sz w:val="23"/>
          <w:szCs w:val="23"/>
        </w:rPr>
        <w:t>cat</w:t>
      </w:r>
      <w:r w:rsidRPr="000259A6">
        <w:rPr>
          <w:rFonts w:ascii="Calibri" w:eastAsia="Calibri" w:hAnsi="Calibri" w:cs="Calibri"/>
          <w:spacing w:val="-2"/>
          <w:sz w:val="23"/>
          <w:szCs w:val="23"/>
        </w:rPr>
        <w:t>i</w:t>
      </w:r>
      <w:r w:rsidRPr="000259A6">
        <w:rPr>
          <w:rFonts w:ascii="Calibri" w:eastAsia="Calibri" w:hAnsi="Calibri" w:cs="Calibri"/>
          <w:spacing w:val="1"/>
          <w:sz w:val="23"/>
          <w:szCs w:val="23"/>
        </w:rPr>
        <w:t>o</w:t>
      </w:r>
      <w:r w:rsidRPr="000259A6">
        <w:rPr>
          <w:rFonts w:ascii="Calibri" w:eastAsia="Calibri" w:hAnsi="Calibri" w:cs="Calibri"/>
          <w:sz w:val="23"/>
          <w:szCs w:val="23"/>
        </w:rPr>
        <w:t>n</w:t>
      </w:r>
      <w:r w:rsidRPr="000259A6">
        <w:rPr>
          <w:rFonts w:ascii="Calibri" w:eastAsia="Calibri" w:hAnsi="Calibri" w:cs="Calibri"/>
          <w:spacing w:val="-1"/>
          <w:sz w:val="23"/>
          <w:szCs w:val="23"/>
        </w:rPr>
        <w:t xml:space="preserve"> T</w:t>
      </w:r>
      <w:r w:rsidRPr="000259A6">
        <w:rPr>
          <w:rFonts w:ascii="Calibri" w:eastAsia="Calibri" w:hAnsi="Calibri" w:cs="Calibri"/>
          <w:sz w:val="23"/>
          <w:szCs w:val="23"/>
        </w:rPr>
        <w:t xml:space="preserve">aken          </w:t>
      </w:r>
      <w:r w:rsidRPr="000259A6">
        <w:rPr>
          <w:rFonts w:ascii="Calibri" w:eastAsia="Calibri" w:hAnsi="Calibri" w:cs="Calibri"/>
          <w:spacing w:val="5"/>
          <w:sz w:val="23"/>
          <w:szCs w:val="23"/>
        </w:rPr>
        <w:t xml:space="preserve"> </w:t>
      </w:r>
      <w:r w:rsidRPr="000259A6">
        <w:rPr>
          <w:rFonts w:ascii="Calibri" w:eastAsia="Calibri" w:hAnsi="Calibri" w:cs="Calibri"/>
          <w:sz w:val="23"/>
          <w:szCs w:val="23"/>
        </w:rPr>
        <w:t>Ti</w:t>
      </w:r>
      <w:r w:rsidRPr="000259A6">
        <w:rPr>
          <w:rFonts w:ascii="Calibri" w:eastAsia="Calibri" w:hAnsi="Calibri" w:cs="Calibri"/>
          <w:spacing w:val="1"/>
          <w:sz w:val="23"/>
          <w:szCs w:val="23"/>
        </w:rPr>
        <w:t>m</w:t>
      </w:r>
      <w:r w:rsidRPr="000259A6">
        <w:rPr>
          <w:rFonts w:ascii="Calibri" w:eastAsia="Calibri" w:hAnsi="Calibri" w:cs="Calibri"/>
          <w:sz w:val="23"/>
          <w:szCs w:val="23"/>
        </w:rPr>
        <w:t>e</w:t>
      </w:r>
      <w:r w:rsidRPr="000259A6">
        <w:rPr>
          <w:rFonts w:ascii="Calibri" w:eastAsia="Calibri" w:hAnsi="Calibri" w:cs="Calibri"/>
          <w:spacing w:val="-2"/>
          <w:sz w:val="23"/>
          <w:szCs w:val="23"/>
        </w:rPr>
        <w:t xml:space="preserve"> </w:t>
      </w:r>
      <w:r w:rsidRPr="000259A6">
        <w:rPr>
          <w:rFonts w:ascii="Calibri" w:eastAsia="Calibri" w:hAnsi="Calibri" w:cs="Calibri"/>
          <w:spacing w:val="2"/>
          <w:sz w:val="23"/>
          <w:szCs w:val="23"/>
        </w:rPr>
        <w:t>o</w:t>
      </w:r>
      <w:r w:rsidRPr="000259A6">
        <w:rPr>
          <w:rFonts w:ascii="Calibri" w:eastAsia="Calibri" w:hAnsi="Calibri" w:cs="Calibri"/>
          <w:sz w:val="23"/>
          <w:szCs w:val="23"/>
        </w:rPr>
        <w:t>f</w:t>
      </w:r>
      <w:r w:rsidRPr="000259A6">
        <w:rPr>
          <w:rFonts w:ascii="Calibri" w:eastAsia="Calibri" w:hAnsi="Calibri" w:cs="Calibri"/>
          <w:spacing w:val="-3"/>
          <w:sz w:val="23"/>
          <w:szCs w:val="23"/>
        </w:rPr>
        <w:t xml:space="preserve"> </w:t>
      </w:r>
      <w:r w:rsidRPr="000259A6">
        <w:rPr>
          <w:rFonts w:ascii="Calibri" w:eastAsia="Calibri" w:hAnsi="Calibri" w:cs="Calibri"/>
          <w:spacing w:val="1"/>
          <w:sz w:val="23"/>
          <w:szCs w:val="23"/>
        </w:rPr>
        <w:t>D</w:t>
      </w:r>
      <w:r w:rsidRPr="000259A6">
        <w:rPr>
          <w:rFonts w:ascii="Calibri" w:eastAsia="Calibri" w:hAnsi="Calibri" w:cs="Calibri"/>
          <w:spacing w:val="-3"/>
          <w:sz w:val="23"/>
          <w:szCs w:val="23"/>
        </w:rPr>
        <w:t>ay</w:t>
      </w:r>
    </w:p>
    <w:p w:rsidR="003421B3" w:rsidRDefault="003421B3">
      <w:pPr>
        <w:spacing w:line="200" w:lineRule="exact"/>
      </w:pPr>
    </w:p>
    <w:p w:rsidR="003421B3" w:rsidRDefault="003421B3">
      <w:pPr>
        <w:spacing w:line="200" w:lineRule="exact"/>
      </w:pPr>
    </w:p>
    <w:p w:rsidR="003421B3" w:rsidRDefault="003421B3">
      <w:pPr>
        <w:spacing w:before="9" w:line="280" w:lineRule="exact"/>
        <w:rPr>
          <w:sz w:val="28"/>
          <w:szCs w:val="28"/>
        </w:rPr>
      </w:pPr>
    </w:p>
    <w:p w:rsidR="003421B3" w:rsidRDefault="008D0BD7">
      <w:pPr>
        <w:tabs>
          <w:tab w:val="left" w:pos="9840"/>
        </w:tabs>
        <w:spacing w:before="14"/>
        <w:ind w:left="232"/>
        <w:rPr>
          <w:rFonts w:ascii="Calibri" w:eastAsia="Calibri" w:hAnsi="Calibri" w:cs="Calibri"/>
          <w:sz w:val="23"/>
          <w:szCs w:val="23"/>
        </w:rPr>
        <w:sectPr w:rsidR="003421B3">
          <w:pgSz w:w="12240" w:h="15840"/>
          <w:pgMar w:top="580" w:right="1160" w:bottom="280" w:left="860" w:header="720" w:footer="720" w:gutter="0"/>
          <w:cols w:space="720"/>
        </w:sectPr>
      </w:pPr>
      <w:r>
        <w:rPr>
          <w:rFonts w:ascii="Calibri" w:eastAsia="Calibri" w:hAnsi="Calibri" w:cs="Calibri"/>
          <w:sz w:val="23"/>
          <w:szCs w:val="23"/>
        </w:rPr>
        <w:t>S</w:t>
      </w:r>
      <w:r>
        <w:rPr>
          <w:rFonts w:ascii="Calibri" w:eastAsia="Calibri" w:hAnsi="Calibri" w:cs="Calibri"/>
          <w:spacing w:val="-1"/>
          <w:sz w:val="23"/>
          <w:szCs w:val="23"/>
        </w:rPr>
        <w:t>ign</w:t>
      </w:r>
      <w:r>
        <w:rPr>
          <w:rFonts w:ascii="Calibri" w:eastAsia="Calibri" w:hAnsi="Calibri" w:cs="Calibri"/>
          <w:sz w:val="23"/>
          <w:szCs w:val="23"/>
        </w:rPr>
        <w:t>atu</w:t>
      </w:r>
      <w:r>
        <w:rPr>
          <w:rFonts w:ascii="Calibri" w:eastAsia="Calibri" w:hAnsi="Calibri" w:cs="Calibri"/>
          <w:spacing w:val="-1"/>
          <w:sz w:val="23"/>
          <w:szCs w:val="23"/>
        </w:rPr>
        <w:t>r</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u w:val="single" w:color="000000"/>
        </w:rPr>
        <w:t xml:space="preserve">                                                                                                              </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ate</w:t>
      </w:r>
      <w:r>
        <w:rPr>
          <w:rFonts w:ascii="Calibri" w:eastAsia="Calibri" w:hAnsi="Calibri" w:cs="Calibri"/>
          <w:spacing w:val="-2"/>
          <w:sz w:val="23"/>
          <w:szCs w:val="23"/>
        </w:rPr>
        <w:t xml:space="preserve"> </w:t>
      </w:r>
      <w:r>
        <w:rPr>
          <w:rFonts w:ascii="Calibri" w:eastAsia="Calibri" w:hAnsi="Calibri" w:cs="Calibri"/>
          <w:sz w:val="23"/>
          <w:szCs w:val="23"/>
          <w:u w:val="single" w:color="000000"/>
        </w:rPr>
        <w:t xml:space="preserve"> </w:t>
      </w:r>
      <w:r>
        <w:rPr>
          <w:rFonts w:ascii="Calibri" w:eastAsia="Calibri" w:hAnsi="Calibri" w:cs="Calibri"/>
          <w:sz w:val="23"/>
          <w:szCs w:val="23"/>
          <w:u w:val="single" w:color="000000"/>
        </w:rPr>
        <w:tab/>
      </w:r>
    </w:p>
    <w:p w:rsidR="000259A6" w:rsidRDefault="000259A6">
      <w:pPr>
        <w:spacing w:before="55" w:line="300" w:lineRule="exact"/>
        <w:ind w:left="226"/>
        <w:rPr>
          <w:rFonts w:ascii="Calibri" w:eastAsia="Calibri" w:hAnsi="Calibri" w:cs="Calibri"/>
          <w:b/>
          <w:sz w:val="25"/>
          <w:szCs w:val="25"/>
        </w:rPr>
      </w:pPr>
    </w:p>
    <w:p w:rsidR="000259A6" w:rsidRDefault="000259A6">
      <w:pPr>
        <w:spacing w:before="55" w:line="300" w:lineRule="exact"/>
        <w:ind w:left="226"/>
        <w:rPr>
          <w:rFonts w:ascii="Calibri" w:eastAsia="Calibri" w:hAnsi="Calibri" w:cs="Calibri"/>
          <w:b/>
          <w:sz w:val="25"/>
          <w:szCs w:val="25"/>
        </w:rPr>
      </w:pPr>
    </w:p>
    <w:p w:rsidR="000259A6" w:rsidRPr="000259A6" w:rsidRDefault="000259A6">
      <w:pPr>
        <w:spacing w:before="55" w:line="300" w:lineRule="exact"/>
        <w:ind w:left="226"/>
        <w:rPr>
          <w:rFonts w:ascii="Calibri" w:eastAsia="Calibri" w:hAnsi="Calibri" w:cs="Calibri"/>
          <w:b/>
          <w:i/>
          <w:sz w:val="25"/>
          <w:szCs w:val="25"/>
        </w:rPr>
      </w:pPr>
      <w:r w:rsidRPr="004146D1">
        <w:rPr>
          <w:rFonts w:ascii="Calibri" w:eastAsia="Calibri" w:hAnsi="Calibri" w:cs="Calibri"/>
          <w:b/>
          <w:i/>
          <w:sz w:val="25"/>
          <w:szCs w:val="25"/>
          <w:highlight w:val="yellow"/>
        </w:rPr>
        <w:t>*</w:t>
      </w:r>
      <w:r w:rsidRPr="004146D1">
        <w:rPr>
          <w:rFonts w:ascii="Calibri" w:eastAsia="Calibri" w:hAnsi="Calibri" w:cs="Calibri"/>
          <w:b/>
          <w:i/>
        </w:rPr>
        <w:t>attach separate sheet if necessary</w:t>
      </w:r>
    </w:p>
    <w:p w:rsidR="003421B3" w:rsidRDefault="008D0BD7">
      <w:pPr>
        <w:spacing w:before="55" w:line="300" w:lineRule="exact"/>
        <w:ind w:left="226"/>
        <w:rPr>
          <w:rFonts w:ascii="Calibri" w:eastAsia="Calibri" w:hAnsi="Calibri" w:cs="Calibri"/>
          <w:sz w:val="25"/>
          <w:szCs w:val="25"/>
        </w:rPr>
      </w:pPr>
      <w:r>
        <w:rPr>
          <w:rFonts w:ascii="Calibri" w:eastAsia="Calibri" w:hAnsi="Calibri" w:cs="Calibri"/>
          <w:b/>
          <w:sz w:val="25"/>
          <w:szCs w:val="25"/>
        </w:rPr>
        <w:lastRenderedPageBreak/>
        <w:t>C</w:t>
      </w:r>
      <w:r>
        <w:rPr>
          <w:rFonts w:ascii="Calibri" w:eastAsia="Calibri" w:hAnsi="Calibri" w:cs="Calibri"/>
          <w:b/>
          <w:spacing w:val="1"/>
          <w:sz w:val="25"/>
          <w:szCs w:val="25"/>
        </w:rPr>
        <w:t>O</w:t>
      </w:r>
      <w:r>
        <w:rPr>
          <w:rFonts w:ascii="Calibri" w:eastAsia="Calibri" w:hAnsi="Calibri" w:cs="Calibri"/>
          <w:b/>
          <w:sz w:val="25"/>
          <w:szCs w:val="25"/>
        </w:rPr>
        <w:t>N</w:t>
      </w:r>
      <w:r>
        <w:rPr>
          <w:rFonts w:ascii="Calibri" w:eastAsia="Calibri" w:hAnsi="Calibri" w:cs="Calibri"/>
          <w:b/>
          <w:spacing w:val="1"/>
          <w:sz w:val="25"/>
          <w:szCs w:val="25"/>
        </w:rPr>
        <w:t>T</w:t>
      </w:r>
      <w:r>
        <w:rPr>
          <w:rFonts w:ascii="Calibri" w:eastAsia="Calibri" w:hAnsi="Calibri" w:cs="Calibri"/>
          <w:b/>
          <w:spacing w:val="-1"/>
          <w:sz w:val="25"/>
          <w:szCs w:val="25"/>
        </w:rPr>
        <w:t>A</w:t>
      </w:r>
      <w:r>
        <w:rPr>
          <w:rFonts w:ascii="Calibri" w:eastAsia="Calibri" w:hAnsi="Calibri" w:cs="Calibri"/>
          <w:b/>
          <w:sz w:val="25"/>
          <w:szCs w:val="25"/>
        </w:rPr>
        <w:t>CT</w:t>
      </w:r>
      <w:r>
        <w:rPr>
          <w:rFonts w:ascii="Calibri" w:eastAsia="Calibri" w:hAnsi="Calibri" w:cs="Calibri"/>
          <w:b/>
          <w:spacing w:val="-11"/>
          <w:sz w:val="25"/>
          <w:szCs w:val="25"/>
        </w:rPr>
        <w:t xml:space="preserve"> </w:t>
      </w:r>
      <w:r>
        <w:rPr>
          <w:rFonts w:ascii="Calibri" w:eastAsia="Calibri" w:hAnsi="Calibri" w:cs="Calibri"/>
          <w:b/>
          <w:spacing w:val="1"/>
          <w:sz w:val="25"/>
          <w:szCs w:val="25"/>
        </w:rPr>
        <w:t>I</w:t>
      </w:r>
      <w:r>
        <w:rPr>
          <w:rFonts w:ascii="Calibri" w:eastAsia="Calibri" w:hAnsi="Calibri" w:cs="Calibri"/>
          <w:b/>
          <w:sz w:val="25"/>
          <w:szCs w:val="25"/>
        </w:rPr>
        <w:t>NF</w:t>
      </w:r>
      <w:r>
        <w:rPr>
          <w:rFonts w:ascii="Calibri" w:eastAsia="Calibri" w:hAnsi="Calibri" w:cs="Calibri"/>
          <w:b/>
          <w:spacing w:val="1"/>
          <w:sz w:val="25"/>
          <w:szCs w:val="25"/>
        </w:rPr>
        <w:t>O</w:t>
      </w:r>
      <w:r>
        <w:rPr>
          <w:rFonts w:ascii="Calibri" w:eastAsia="Calibri" w:hAnsi="Calibri" w:cs="Calibri"/>
          <w:b/>
          <w:spacing w:val="-1"/>
          <w:sz w:val="25"/>
          <w:szCs w:val="25"/>
        </w:rPr>
        <w:t>RM</w:t>
      </w:r>
      <w:r>
        <w:rPr>
          <w:rFonts w:ascii="Calibri" w:eastAsia="Calibri" w:hAnsi="Calibri" w:cs="Calibri"/>
          <w:b/>
          <w:spacing w:val="1"/>
          <w:sz w:val="25"/>
          <w:szCs w:val="25"/>
        </w:rPr>
        <w:t>A</w:t>
      </w:r>
      <w:r>
        <w:rPr>
          <w:rFonts w:ascii="Calibri" w:eastAsia="Calibri" w:hAnsi="Calibri" w:cs="Calibri"/>
          <w:b/>
          <w:spacing w:val="-1"/>
          <w:sz w:val="25"/>
          <w:szCs w:val="25"/>
        </w:rPr>
        <w:t>T</w:t>
      </w:r>
      <w:r>
        <w:rPr>
          <w:rFonts w:ascii="Calibri" w:eastAsia="Calibri" w:hAnsi="Calibri" w:cs="Calibri"/>
          <w:b/>
          <w:spacing w:val="1"/>
          <w:sz w:val="25"/>
          <w:szCs w:val="25"/>
        </w:rPr>
        <w:t>I</w:t>
      </w:r>
      <w:r>
        <w:rPr>
          <w:rFonts w:ascii="Calibri" w:eastAsia="Calibri" w:hAnsi="Calibri" w:cs="Calibri"/>
          <w:b/>
          <w:spacing w:val="-2"/>
          <w:sz w:val="25"/>
          <w:szCs w:val="25"/>
        </w:rPr>
        <w:t>O</w:t>
      </w:r>
      <w:r>
        <w:rPr>
          <w:rFonts w:ascii="Calibri" w:eastAsia="Calibri" w:hAnsi="Calibri" w:cs="Calibri"/>
          <w:b/>
          <w:sz w:val="25"/>
          <w:szCs w:val="25"/>
        </w:rPr>
        <w:t>N</w:t>
      </w:r>
    </w:p>
    <w:p w:rsidR="003421B3" w:rsidRDefault="003421B3">
      <w:pPr>
        <w:spacing w:before="13" w:line="240" w:lineRule="exact"/>
        <w:rPr>
          <w:sz w:val="24"/>
          <w:szCs w:val="24"/>
        </w:rPr>
      </w:pPr>
    </w:p>
    <w:tbl>
      <w:tblPr>
        <w:tblW w:w="0" w:type="auto"/>
        <w:tblInd w:w="108" w:type="dxa"/>
        <w:tblLayout w:type="fixed"/>
        <w:tblCellMar>
          <w:left w:w="0" w:type="dxa"/>
          <w:right w:w="0" w:type="dxa"/>
        </w:tblCellMar>
        <w:tblLook w:val="01E0" w:firstRow="1" w:lastRow="1" w:firstColumn="1" w:lastColumn="1" w:noHBand="0" w:noVBand="0"/>
      </w:tblPr>
      <w:tblGrid>
        <w:gridCol w:w="3465"/>
        <w:gridCol w:w="1504"/>
        <w:gridCol w:w="1308"/>
        <w:gridCol w:w="3662"/>
      </w:tblGrid>
      <w:tr w:rsidR="003421B3">
        <w:trPr>
          <w:trHeight w:hRule="exact" w:val="459"/>
        </w:trPr>
        <w:tc>
          <w:tcPr>
            <w:tcW w:w="9939" w:type="dxa"/>
            <w:gridSpan w:val="4"/>
            <w:tcBorders>
              <w:top w:val="single" w:sz="5" w:space="0" w:color="000000"/>
              <w:left w:val="single" w:sz="5" w:space="0" w:color="000000"/>
              <w:bottom w:val="nil"/>
              <w:right w:val="single" w:sz="5" w:space="0" w:color="000000"/>
            </w:tcBorders>
          </w:tcPr>
          <w:p w:rsidR="003421B3" w:rsidRDefault="008D0BD7">
            <w:pPr>
              <w:spacing w:before="79"/>
              <w:ind w:left="106"/>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pacing w:val="-1"/>
                <w:sz w:val="23"/>
                <w:szCs w:val="23"/>
              </w:rPr>
              <w:t>a</w:t>
            </w:r>
            <w:r>
              <w:rPr>
                <w:rFonts w:ascii="Calibri" w:eastAsia="Calibri" w:hAnsi="Calibri" w:cs="Calibri"/>
                <w:spacing w:val="1"/>
                <w:sz w:val="23"/>
                <w:szCs w:val="23"/>
              </w:rPr>
              <w:t>m</w:t>
            </w:r>
            <w:r>
              <w:rPr>
                <w:rFonts w:ascii="Calibri" w:eastAsia="Calibri" w:hAnsi="Calibri" w:cs="Calibri"/>
                <w:sz w:val="23"/>
                <w:szCs w:val="23"/>
              </w:rPr>
              <w:t>i</w:t>
            </w:r>
            <w:r>
              <w:rPr>
                <w:rFonts w:ascii="Calibri" w:eastAsia="Calibri" w:hAnsi="Calibri" w:cs="Calibri"/>
                <w:spacing w:val="-1"/>
                <w:sz w:val="23"/>
                <w:szCs w:val="23"/>
              </w:rPr>
              <w:t>l</w:t>
            </w:r>
            <w:r>
              <w:rPr>
                <w:rFonts w:ascii="Calibri" w:eastAsia="Calibri" w:hAnsi="Calibri" w:cs="Calibri"/>
                <w:sz w:val="23"/>
                <w:szCs w:val="23"/>
              </w:rPr>
              <w:t>y</w:t>
            </w:r>
            <w:r>
              <w:rPr>
                <w:rFonts w:ascii="Calibri" w:eastAsia="Calibri" w:hAnsi="Calibri" w:cs="Calibri"/>
                <w:spacing w:val="-7"/>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2"/>
                <w:sz w:val="23"/>
                <w:szCs w:val="23"/>
              </w:rPr>
              <w:t xml:space="preserve"> </w:t>
            </w:r>
            <w:r>
              <w:rPr>
                <w:rFonts w:ascii="Calibri" w:eastAsia="Calibri" w:hAnsi="Calibri" w:cs="Calibri"/>
                <w:sz w:val="23"/>
                <w:szCs w:val="23"/>
              </w:rPr>
              <w:t>Fr</w:t>
            </w:r>
            <w:r>
              <w:rPr>
                <w:rFonts w:ascii="Calibri" w:eastAsia="Calibri" w:hAnsi="Calibri" w:cs="Calibri"/>
                <w:spacing w:val="-3"/>
                <w:sz w:val="23"/>
                <w:szCs w:val="23"/>
              </w:rPr>
              <w:t>i</w:t>
            </w:r>
            <w:r>
              <w:rPr>
                <w:rFonts w:ascii="Calibri" w:eastAsia="Calibri" w:hAnsi="Calibri" w:cs="Calibri"/>
                <w:sz w:val="23"/>
                <w:szCs w:val="23"/>
              </w:rPr>
              <w:t>end</w:t>
            </w:r>
            <w:r>
              <w:rPr>
                <w:rFonts w:ascii="Calibri" w:eastAsia="Calibri" w:hAnsi="Calibri" w:cs="Calibri"/>
                <w:spacing w:val="-7"/>
                <w:sz w:val="23"/>
                <w:szCs w:val="23"/>
              </w:rPr>
              <w:t xml:space="preserve"> </w:t>
            </w:r>
            <w:r>
              <w:rPr>
                <w:rFonts w:ascii="Calibri" w:eastAsia="Calibri" w:hAnsi="Calibri" w:cs="Calibri"/>
                <w:sz w:val="23"/>
                <w:szCs w:val="23"/>
              </w:rPr>
              <w:t>C</w:t>
            </w:r>
            <w:r>
              <w:rPr>
                <w:rFonts w:ascii="Calibri" w:eastAsia="Calibri" w:hAnsi="Calibri" w:cs="Calibri"/>
                <w:spacing w:val="1"/>
                <w:sz w:val="23"/>
                <w:szCs w:val="23"/>
              </w:rPr>
              <w:t>o</w:t>
            </w:r>
            <w:r>
              <w:rPr>
                <w:rFonts w:ascii="Calibri" w:eastAsia="Calibri" w:hAnsi="Calibri" w:cs="Calibri"/>
                <w:spacing w:val="-3"/>
                <w:sz w:val="23"/>
                <w:szCs w:val="23"/>
              </w:rPr>
              <w:t>n</w:t>
            </w:r>
            <w:r>
              <w:rPr>
                <w:rFonts w:ascii="Calibri" w:eastAsia="Calibri" w:hAnsi="Calibri" w:cs="Calibri"/>
                <w:sz w:val="23"/>
                <w:szCs w:val="23"/>
              </w:rPr>
              <w:t>tact</w:t>
            </w:r>
            <w:r>
              <w:rPr>
                <w:rFonts w:ascii="Calibri" w:eastAsia="Calibri" w:hAnsi="Calibri" w:cs="Calibri"/>
                <w:spacing w:val="-9"/>
                <w:sz w:val="23"/>
                <w:szCs w:val="23"/>
              </w:rPr>
              <w:t xml:space="preserve"> </w:t>
            </w:r>
            <w:r>
              <w:rPr>
                <w:rFonts w:ascii="Calibri" w:eastAsia="Calibri" w:hAnsi="Calibri" w:cs="Calibri"/>
                <w:sz w:val="23"/>
                <w:szCs w:val="23"/>
              </w:rPr>
              <w:t>(</w:t>
            </w:r>
            <w:r>
              <w:rPr>
                <w:rFonts w:ascii="Calibri" w:eastAsia="Calibri" w:hAnsi="Calibri" w:cs="Calibri"/>
                <w:spacing w:val="-2"/>
                <w:sz w:val="23"/>
                <w:szCs w:val="23"/>
              </w:rPr>
              <w:t>s</w:t>
            </w:r>
            <w:r>
              <w:rPr>
                <w:rFonts w:ascii="Calibri" w:eastAsia="Calibri" w:hAnsi="Calibri" w:cs="Calibri"/>
                <w:spacing w:val="1"/>
                <w:sz w:val="23"/>
                <w:szCs w:val="23"/>
              </w:rPr>
              <w:t>o</w:t>
            </w:r>
            <w:r>
              <w:rPr>
                <w:rFonts w:ascii="Calibri" w:eastAsia="Calibri" w:hAnsi="Calibri" w:cs="Calibri"/>
                <w:spacing w:val="-1"/>
                <w:sz w:val="23"/>
                <w:szCs w:val="23"/>
              </w:rPr>
              <w:t>m</w:t>
            </w:r>
            <w:r>
              <w:rPr>
                <w:rFonts w:ascii="Calibri" w:eastAsia="Calibri" w:hAnsi="Calibri" w:cs="Calibri"/>
                <w:sz w:val="23"/>
                <w:szCs w:val="23"/>
              </w:rPr>
              <w:t>e</w:t>
            </w:r>
            <w:r>
              <w:rPr>
                <w:rFonts w:ascii="Calibri" w:eastAsia="Calibri" w:hAnsi="Calibri" w:cs="Calibri"/>
                <w:spacing w:val="2"/>
                <w:sz w:val="23"/>
                <w:szCs w:val="23"/>
              </w:rPr>
              <w:t>o</w:t>
            </w:r>
            <w:r>
              <w:rPr>
                <w:rFonts w:ascii="Calibri" w:eastAsia="Calibri" w:hAnsi="Calibri" w:cs="Calibri"/>
                <w:spacing w:val="-3"/>
                <w:sz w:val="23"/>
                <w:szCs w:val="23"/>
              </w:rPr>
              <w:t>n</w:t>
            </w:r>
            <w:r>
              <w:rPr>
                <w:rFonts w:ascii="Calibri" w:eastAsia="Calibri" w:hAnsi="Calibri" w:cs="Calibri"/>
                <w:sz w:val="23"/>
                <w:szCs w:val="23"/>
              </w:rPr>
              <w:t>e</w:t>
            </w:r>
            <w:r>
              <w:rPr>
                <w:rFonts w:ascii="Calibri" w:eastAsia="Calibri" w:hAnsi="Calibri" w:cs="Calibri"/>
                <w:spacing w:val="-8"/>
                <w:sz w:val="23"/>
                <w:szCs w:val="23"/>
              </w:rPr>
              <w:t xml:space="preserve"> </w:t>
            </w:r>
            <w:r>
              <w:rPr>
                <w:rFonts w:ascii="Calibri" w:eastAsia="Calibri" w:hAnsi="Calibri" w:cs="Calibri"/>
                <w:sz w:val="23"/>
                <w:szCs w:val="23"/>
              </w:rPr>
              <w:t>at</w:t>
            </w:r>
            <w:r>
              <w:rPr>
                <w:rFonts w:ascii="Calibri" w:eastAsia="Calibri" w:hAnsi="Calibri" w:cs="Calibri"/>
                <w:spacing w:val="-4"/>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 xml:space="preserve"> d</w:t>
            </w:r>
            <w:r>
              <w:rPr>
                <w:rFonts w:ascii="Calibri" w:eastAsia="Calibri" w:hAnsi="Calibri" w:cs="Calibri"/>
                <w:sz w:val="23"/>
                <w:szCs w:val="23"/>
              </w:rPr>
              <w:t>if</w:t>
            </w:r>
            <w:r>
              <w:rPr>
                <w:rFonts w:ascii="Calibri" w:eastAsia="Calibri" w:hAnsi="Calibri" w:cs="Calibri"/>
                <w:spacing w:val="-1"/>
                <w:sz w:val="23"/>
                <w:szCs w:val="23"/>
              </w:rPr>
              <w:t>f</w:t>
            </w:r>
            <w:r>
              <w:rPr>
                <w:rFonts w:ascii="Calibri" w:eastAsia="Calibri" w:hAnsi="Calibri" w:cs="Calibri"/>
                <w:sz w:val="23"/>
                <w:szCs w:val="23"/>
              </w:rPr>
              <w:t>e</w:t>
            </w:r>
            <w:r>
              <w:rPr>
                <w:rFonts w:ascii="Calibri" w:eastAsia="Calibri" w:hAnsi="Calibri" w:cs="Calibri"/>
                <w:spacing w:val="-2"/>
                <w:sz w:val="23"/>
                <w:szCs w:val="23"/>
              </w:rPr>
              <w:t>r</w:t>
            </w:r>
            <w:r>
              <w:rPr>
                <w:rFonts w:ascii="Calibri" w:eastAsia="Calibri" w:hAnsi="Calibri" w:cs="Calibri"/>
                <w:sz w:val="23"/>
                <w:szCs w:val="23"/>
              </w:rPr>
              <w:t>ent</w:t>
            </w:r>
            <w:r>
              <w:rPr>
                <w:rFonts w:ascii="Calibri" w:eastAsia="Calibri" w:hAnsi="Calibri" w:cs="Calibri"/>
                <w:spacing w:val="-8"/>
                <w:sz w:val="23"/>
                <w:szCs w:val="23"/>
              </w:rPr>
              <w:t xml:space="preserve"> </w:t>
            </w:r>
            <w:r>
              <w:rPr>
                <w:rFonts w:ascii="Calibri" w:eastAsia="Calibri" w:hAnsi="Calibri" w:cs="Calibri"/>
                <w:sz w:val="23"/>
                <w:szCs w:val="23"/>
              </w:rPr>
              <w:t>p</w:t>
            </w:r>
            <w:r>
              <w:rPr>
                <w:rFonts w:ascii="Calibri" w:eastAsia="Calibri" w:hAnsi="Calibri" w:cs="Calibri"/>
                <w:spacing w:val="-1"/>
                <w:sz w:val="23"/>
                <w:szCs w:val="23"/>
              </w:rPr>
              <w:t>hon</w:t>
            </w:r>
            <w:r>
              <w:rPr>
                <w:rFonts w:ascii="Calibri" w:eastAsia="Calibri" w:hAnsi="Calibri" w:cs="Calibri"/>
                <w:sz w:val="23"/>
                <w:szCs w:val="23"/>
              </w:rPr>
              <w:t>e</w:t>
            </w:r>
            <w:r>
              <w:rPr>
                <w:rFonts w:ascii="Calibri" w:eastAsia="Calibri" w:hAnsi="Calibri" w:cs="Calibri"/>
                <w:spacing w:val="-5"/>
                <w:sz w:val="23"/>
                <w:szCs w:val="23"/>
              </w:rPr>
              <w:t xml:space="preserve"> </w:t>
            </w:r>
            <w:r>
              <w:rPr>
                <w:rFonts w:ascii="Calibri" w:eastAsia="Calibri" w:hAnsi="Calibri" w:cs="Calibri"/>
                <w:spacing w:val="-1"/>
                <w:sz w:val="23"/>
                <w:szCs w:val="23"/>
              </w:rPr>
              <w:t>nu</w:t>
            </w:r>
            <w:r>
              <w:rPr>
                <w:rFonts w:ascii="Calibri" w:eastAsia="Calibri" w:hAnsi="Calibri" w:cs="Calibri"/>
                <w:spacing w:val="1"/>
                <w:sz w:val="23"/>
                <w:szCs w:val="23"/>
              </w:rPr>
              <w:t>m</w:t>
            </w:r>
            <w:r>
              <w:rPr>
                <w:rFonts w:ascii="Calibri" w:eastAsia="Calibri" w:hAnsi="Calibri" w:cs="Calibri"/>
                <w:spacing w:val="-1"/>
                <w:sz w:val="23"/>
                <w:szCs w:val="23"/>
              </w:rPr>
              <w:t>b</w:t>
            </w:r>
            <w:r>
              <w:rPr>
                <w:rFonts w:ascii="Calibri" w:eastAsia="Calibri" w:hAnsi="Calibri" w:cs="Calibri"/>
                <w:sz w:val="23"/>
                <w:szCs w:val="23"/>
              </w:rPr>
              <w:t>er)</w:t>
            </w:r>
          </w:p>
        </w:tc>
      </w:tr>
      <w:tr w:rsidR="003421B3">
        <w:trPr>
          <w:trHeight w:hRule="exact" w:val="458"/>
        </w:trPr>
        <w:tc>
          <w:tcPr>
            <w:tcW w:w="6277" w:type="dxa"/>
            <w:gridSpan w:val="3"/>
            <w:tcBorders>
              <w:top w:val="single" w:sz="5" w:space="0" w:color="000000"/>
              <w:left w:val="single" w:sz="5" w:space="0" w:color="000000"/>
              <w:bottom w:val="nil"/>
              <w:right w:val="single" w:sz="5" w:space="0" w:color="000000"/>
            </w:tcBorders>
          </w:tcPr>
          <w:p w:rsidR="003421B3" w:rsidRDefault="008D0BD7">
            <w:pPr>
              <w:spacing w:before="79"/>
              <w:ind w:left="106"/>
              <w:rPr>
                <w:rFonts w:ascii="Calibri" w:eastAsia="Calibri" w:hAnsi="Calibri" w:cs="Calibri"/>
                <w:sz w:val="23"/>
                <w:szCs w:val="23"/>
              </w:rPr>
            </w:pPr>
            <w:r>
              <w:rPr>
                <w:rFonts w:ascii="Calibri" w:eastAsia="Calibri" w:hAnsi="Calibri" w:cs="Calibri"/>
                <w:spacing w:val="-1"/>
                <w:sz w:val="23"/>
                <w:szCs w:val="23"/>
              </w:rPr>
              <w:t>N</w:t>
            </w:r>
            <w:r>
              <w:rPr>
                <w:rFonts w:ascii="Calibri" w:eastAsia="Calibri" w:hAnsi="Calibri" w:cs="Calibri"/>
                <w:sz w:val="23"/>
                <w:szCs w:val="23"/>
              </w:rPr>
              <w:t>a</w:t>
            </w:r>
            <w:r>
              <w:rPr>
                <w:rFonts w:ascii="Calibri" w:eastAsia="Calibri" w:hAnsi="Calibri" w:cs="Calibri"/>
                <w:spacing w:val="1"/>
                <w:sz w:val="23"/>
                <w:szCs w:val="23"/>
              </w:rPr>
              <w:t>m</w:t>
            </w:r>
            <w:r>
              <w:rPr>
                <w:rFonts w:ascii="Calibri" w:eastAsia="Calibri" w:hAnsi="Calibri" w:cs="Calibri"/>
                <w:sz w:val="23"/>
                <w:szCs w:val="23"/>
              </w:rPr>
              <w:t>e</w:t>
            </w:r>
          </w:p>
        </w:tc>
        <w:tc>
          <w:tcPr>
            <w:tcW w:w="3662" w:type="dxa"/>
            <w:tcBorders>
              <w:top w:val="single" w:sz="5" w:space="0" w:color="000000"/>
              <w:left w:val="single" w:sz="5" w:space="0" w:color="000000"/>
              <w:bottom w:val="single" w:sz="5" w:space="0" w:color="000000"/>
              <w:right w:val="single" w:sz="5" w:space="0" w:color="000000"/>
            </w:tcBorders>
          </w:tcPr>
          <w:p w:rsidR="003421B3" w:rsidRDefault="008D0BD7">
            <w:pPr>
              <w:spacing w:before="79"/>
              <w:ind w:left="106"/>
              <w:rPr>
                <w:rFonts w:ascii="Calibri" w:eastAsia="Calibri" w:hAnsi="Calibri" w:cs="Calibri"/>
                <w:sz w:val="23"/>
                <w:szCs w:val="23"/>
              </w:rPr>
            </w:pPr>
            <w:r>
              <w:rPr>
                <w:rFonts w:ascii="Calibri" w:eastAsia="Calibri" w:hAnsi="Calibri" w:cs="Calibri"/>
                <w:sz w:val="23"/>
                <w:szCs w:val="23"/>
              </w:rPr>
              <w:t>Relat</w:t>
            </w:r>
            <w:r>
              <w:rPr>
                <w:rFonts w:ascii="Calibri" w:eastAsia="Calibri" w:hAnsi="Calibri" w:cs="Calibri"/>
                <w:spacing w:val="-2"/>
                <w:sz w:val="23"/>
                <w:szCs w:val="23"/>
              </w:rPr>
              <w: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sh</w:t>
            </w:r>
            <w:r>
              <w:rPr>
                <w:rFonts w:ascii="Calibri" w:eastAsia="Calibri" w:hAnsi="Calibri" w:cs="Calibri"/>
                <w:spacing w:val="-1"/>
                <w:sz w:val="23"/>
                <w:szCs w:val="23"/>
              </w:rPr>
              <w:t>i</w:t>
            </w:r>
            <w:r>
              <w:rPr>
                <w:rFonts w:ascii="Calibri" w:eastAsia="Calibri" w:hAnsi="Calibri" w:cs="Calibri"/>
                <w:sz w:val="23"/>
                <w:szCs w:val="23"/>
              </w:rPr>
              <w:t>p</w:t>
            </w:r>
          </w:p>
        </w:tc>
      </w:tr>
      <w:tr w:rsidR="003421B3">
        <w:trPr>
          <w:trHeight w:hRule="exact" w:val="458"/>
        </w:trPr>
        <w:tc>
          <w:tcPr>
            <w:tcW w:w="3465" w:type="dxa"/>
            <w:tcBorders>
              <w:top w:val="single" w:sz="5" w:space="0" w:color="000000"/>
              <w:left w:val="single" w:sz="5" w:space="0" w:color="000000"/>
              <w:bottom w:val="single" w:sz="5" w:space="0" w:color="000000"/>
              <w:right w:val="single" w:sz="5" w:space="0" w:color="000000"/>
            </w:tcBorders>
          </w:tcPr>
          <w:p w:rsidR="003421B3" w:rsidRDefault="008D0BD7">
            <w:pPr>
              <w:spacing w:before="79"/>
              <w:ind w:left="106"/>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pacing w:val="1"/>
                <w:sz w:val="23"/>
                <w:szCs w:val="23"/>
              </w:rPr>
              <w:t>m</w:t>
            </w:r>
            <w:r>
              <w:rPr>
                <w:rFonts w:ascii="Calibri" w:eastAsia="Calibri" w:hAnsi="Calibri" w:cs="Calibri"/>
                <w:sz w:val="23"/>
                <w:szCs w:val="23"/>
              </w:rPr>
              <w:t>ail</w:t>
            </w:r>
          </w:p>
        </w:tc>
        <w:tc>
          <w:tcPr>
            <w:tcW w:w="2812" w:type="dxa"/>
            <w:gridSpan w:val="2"/>
            <w:tcBorders>
              <w:top w:val="single" w:sz="5" w:space="0" w:color="000000"/>
              <w:left w:val="single" w:sz="5" w:space="0" w:color="000000"/>
              <w:bottom w:val="single" w:sz="5" w:space="0" w:color="000000"/>
              <w:right w:val="single" w:sz="5" w:space="0" w:color="000000"/>
            </w:tcBorders>
          </w:tcPr>
          <w:p w:rsidR="003421B3" w:rsidRDefault="008D0BD7">
            <w:pPr>
              <w:spacing w:before="79"/>
              <w:ind w:left="106"/>
              <w:rPr>
                <w:rFonts w:ascii="Calibri" w:eastAsia="Calibri" w:hAnsi="Calibri" w:cs="Calibri"/>
                <w:sz w:val="23"/>
                <w:szCs w:val="23"/>
              </w:rPr>
            </w:pPr>
            <w:r>
              <w:rPr>
                <w:rFonts w:ascii="Calibri" w:eastAsia="Calibri" w:hAnsi="Calibri" w:cs="Calibri"/>
                <w:spacing w:val="1"/>
                <w:sz w:val="23"/>
                <w:szCs w:val="23"/>
              </w:rPr>
              <w:t>P</w:t>
            </w:r>
            <w:r>
              <w:rPr>
                <w:rFonts w:ascii="Calibri" w:eastAsia="Calibri" w:hAnsi="Calibri" w:cs="Calibri"/>
                <w:spacing w:val="-1"/>
                <w:sz w:val="23"/>
                <w:szCs w:val="23"/>
              </w:rPr>
              <w:t>h</w:t>
            </w:r>
            <w:r>
              <w:rPr>
                <w:rFonts w:ascii="Calibri" w:eastAsia="Calibri" w:hAnsi="Calibri" w:cs="Calibri"/>
                <w:spacing w:val="1"/>
                <w:sz w:val="23"/>
                <w:szCs w:val="23"/>
              </w:rPr>
              <w:t>o</w:t>
            </w:r>
            <w:r>
              <w:rPr>
                <w:rFonts w:ascii="Calibri" w:eastAsia="Calibri" w:hAnsi="Calibri" w:cs="Calibri"/>
                <w:spacing w:val="-1"/>
                <w:sz w:val="23"/>
                <w:szCs w:val="23"/>
              </w:rPr>
              <w:t>ne</w:t>
            </w:r>
          </w:p>
        </w:tc>
        <w:tc>
          <w:tcPr>
            <w:tcW w:w="3662" w:type="dxa"/>
            <w:tcBorders>
              <w:top w:val="single" w:sz="5" w:space="0" w:color="000000"/>
              <w:left w:val="single" w:sz="5" w:space="0" w:color="000000"/>
              <w:bottom w:val="single" w:sz="5" w:space="0" w:color="000000"/>
              <w:right w:val="single" w:sz="5" w:space="0" w:color="000000"/>
            </w:tcBorders>
          </w:tcPr>
          <w:p w:rsidR="003421B3" w:rsidRDefault="008D0BD7">
            <w:pPr>
              <w:spacing w:before="79"/>
              <w:ind w:left="106"/>
              <w:rPr>
                <w:rFonts w:ascii="Calibri" w:eastAsia="Calibri" w:hAnsi="Calibri" w:cs="Calibri"/>
                <w:sz w:val="23"/>
                <w:szCs w:val="23"/>
              </w:rPr>
            </w:pPr>
            <w:r>
              <w:rPr>
                <w:rFonts w:ascii="Calibri" w:eastAsia="Calibri" w:hAnsi="Calibri" w:cs="Calibri"/>
                <w:sz w:val="23"/>
                <w:szCs w:val="23"/>
              </w:rPr>
              <w:t>Cell</w:t>
            </w:r>
            <w:r>
              <w:rPr>
                <w:rFonts w:ascii="Calibri" w:eastAsia="Calibri" w:hAnsi="Calibri" w:cs="Calibri"/>
                <w:spacing w:val="47"/>
                <w:sz w:val="23"/>
                <w:szCs w:val="23"/>
              </w:rPr>
              <w:t xml:space="preserve"> </w:t>
            </w:r>
            <w:r>
              <w:rPr>
                <w:rFonts w:ascii="Calibri" w:eastAsia="Calibri" w:hAnsi="Calibri" w:cs="Calibri"/>
                <w:spacing w:val="1"/>
                <w:sz w:val="23"/>
                <w:szCs w:val="23"/>
              </w:rPr>
              <w:t>P</w:t>
            </w:r>
            <w:r>
              <w:rPr>
                <w:rFonts w:ascii="Calibri" w:eastAsia="Calibri" w:hAnsi="Calibri" w:cs="Calibri"/>
                <w:spacing w:val="-1"/>
                <w:sz w:val="23"/>
                <w:szCs w:val="23"/>
              </w:rPr>
              <w:t>h</w:t>
            </w:r>
            <w:r>
              <w:rPr>
                <w:rFonts w:ascii="Calibri" w:eastAsia="Calibri" w:hAnsi="Calibri" w:cs="Calibri"/>
                <w:spacing w:val="1"/>
                <w:sz w:val="23"/>
                <w:szCs w:val="23"/>
              </w:rPr>
              <w:t>o</w:t>
            </w:r>
            <w:r>
              <w:rPr>
                <w:rFonts w:ascii="Calibri" w:eastAsia="Calibri" w:hAnsi="Calibri" w:cs="Calibri"/>
                <w:spacing w:val="-1"/>
                <w:sz w:val="23"/>
                <w:szCs w:val="23"/>
              </w:rPr>
              <w:t>ne</w:t>
            </w:r>
          </w:p>
        </w:tc>
      </w:tr>
      <w:tr w:rsidR="003421B3">
        <w:trPr>
          <w:trHeight w:hRule="exact" w:val="458"/>
        </w:trPr>
        <w:tc>
          <w:tcPr>
            <w:tcW w:w="9939" w:type="dxa"/>
            <w:gridSpan w:val="4"/>
            <w:tcBorders>
              <w:top w:val="nil"/>
              <w:left w:val="single" w:sz="5" w:space="0" w:color="000000"/>
              <w:bottom w:val="nil"/>
              <w:right w:val="single" w:sz="5" w:space="0" w:color="000000"/>
            </w:tcBorders>
          </w:tcPr>
          <w:p w:rsidR="003421B3" w:rsidRDefault="008D0BD7">
            <w:pPr>
              <w:spacing w:before="85"/>
              <w:ind w:left="106"/>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pacing w:val="1"/>
                <w:sz w:val="23"/>
                <w:szCs w:val="23"/>
              </w:rPr>
              <w:t>m</w:t>
            </w:r>
            <w:r>
              <w:rPr>
                <w:rFonts w:ascii="Calibri" w:eastAsia="Calibri" w:hAnsi="Calibri" w:cs="Calibri"/>
                <w:sz w:val="23"/>
                <w:szCs w:val="23"/>
              </w:rPr>
              <w:t>er</w:t>
            </w:r>
            <w:r>
              <w:rPr>
                <w:rFonts w:ascii="Calibri" w:eastAsia="Calibri" w:hAnsi="Calibri" w:cs="Calibri"/>
                <w:spacing w:val="-3"/>
                <w:sz w:val="23"/>
                <w:szCs w:val="23"/>
              </w:rPr>
              <w:t>g</w:t>
            </w:r>
            <w:r>
              <w:rPr>
                <w:rFonts w:ascii="Calibri" w:eastAsia="Calibri" w:hAnsi="Calibri" w:cs="Calibri"/>
                <w:sz w:val="23"/>
                <w:szCs w:val="23"/>
              </w:rPr>
              <w:t>ency</w:t>
            </w:r>
            <w:r>
              <w:rPr>
                <w:rFonts w:ascii="Calibri" w:eastAsia="Calibri" w:hAnsi="Calibri" w:cs="Calibri"/>
                <w:spacing w:val="-12"/>
                <w:sz w:val="23"/>
                <w:szCs w:val="23"/>
              </w:rPr>
              <w:t xml:space="preserve"> </w:t>
            </w:r>
            <w:r>
              <w:rPr>
                <w:rFonts w:ascii="Calibri" w:eastAsia="Calibri" w:hAnsi="Calibri" w:cs="Calibri"/>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pacing w:val="-2"/>
                <w:sz w:val="23"/>
                <w:szCs w:val="23"/>
              </w:rPr>
              <w:t>t</w:t>
            </w:r>
            <w:r>
              <w:rPr>
                <w:rFonts w:ascii="Calibri" w:eastAsia="Calibri" w:hAnsi="Calibri" w:cs="Calibri"/>
                <w:sz w:val="23"/>
                <w:szCs w:val="23"/>
              </w:rPr>
              <w:t>act</w:t>
            </w:r>
            <w:r>
              <w:rPr>
                <w:rFonts w:ascii="Calibri" w:eastAsia="Calibri" w:hAnsi="Calibri" w:cs="Calibri"/>
                <w:spacing w:val="-8"/>
                <w:sz w:val="23"/>
                <w:szCs w:val="23"/>
              </w:rPr>
              <w:t xml:space="preserve"> </w:t>
            </w:r>
            <w:r>
              <w:rPr>
                <w:rFonts w:ascii="Calibri" w:eastAsia="Calibri" w:hAnsi="Calibri" w:cs="Calibri"/>
                <w:sz w:val="23"/>
                <w:szCs w:val="23"/>
              </w:rPr>
              <w:t>(S</w:t>
            </w:r>
            <w:r>
              <w:rPr>
                <w:rFonts w:ascii="Calibri" w:eastAsia="Calibri" w:hAnsi="Calibri" w:cs="Calibri"/>
                <w:spacing w:val="-2"/>
                <w:sz w:val="23"/>
                <w:szCs w:val="23"/>
              </w:rPr>
              <w:t>o</w:t>
            </w:r>
            <w:r>
              <w:rPr>
                <w:rFonts w:ascii="Calibri" w:eastAsia="Calibri" w:hAnsi="Calibri" w:cs="Calibri"/>
                <w:spacing w:val="1"/>
                <w:sz w:val="23"/>
                <w:szCs w:val="23"/>
              </w:rPr>
              <w:t>m</w:t>
            </w:r>
            <w:r>
              <w:rPr>
                <w:rFonts w:ascii="Calibri" w:eastAsia="Calibri" w:hAnsi="Calibri" w:cs="Calibri"/>
                <w:spacing w:val="-2"/>
                <w:sz w:val="23"/>
                <w:szCs w:val="23"/>
              </w:rPr>
              <w:t>e</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e</w:t>
            </w:r>
            <w:r>
              <w:rPr>
                <w:rFonts w:ascii="Calibri" w:eastAsia="Calibri" w:hAnsi="Calibri" w:cs="Calibri"/>
                <w:spacing w:val="-8"/>
                <w:sz w:val="23"/>
                <w:szCs w:val="23"/>
              </w:rPr>
              <w:t xml:space="preserve"> </w:t>
            </w:r>
            <w:r>
              <w:rPr>
                <w:rFonts w:ascii="Calibri" w:eastAsia="Calibri" w:hAnsi="Calibri" w:cs="Calibri"/>
                <w:spacing w:val="-3"/>
                <w:sz w:val="23"/>
                <w:szCs w:val="23"/>
              </w:rPr>
              <w:t>a</w:t>
            </w:r>
            <w:r>
              <w:rPr>
                <w:rFonts w:ascii="Calibri" w:eastAsia="Calibri" w:hAnsi="Calibri" w:cs="Calibri"/>
                <w:spacing w:val="1"/>
                <w:sz w:val="23"/>
                <w:szCs w:val="23"/>
              </w:rPr>
              <w:t>v</w:t>
            </w:r>
            <w:r>
              <w:rPr>
                <w:rFonts w:ascii="Calibri" w:eastAsia="Calibri" w:hAnsi="Calibri" w:cs="Calibri"/>
                <w:sz w:val="23"/>
                <w:szCs w:val="23"/>
              </w:rPr>
              <w:t>ai</w:t>
            </w:r>
            <w:r>
              <w:rPr>
                <w:rFonts w:ascii="Calibri" w:eastAsia="Calibri" w:hAnsi="Calibri" w:cs="Calibri"/>
                <w:spacing w:val="-1"/>
                <w:sz w:val="23"/>
                <w:szCs w:val="23"/>
              </w:rPr>
              <w:t>l</w:t>
            </w:r>
            <w:r>
              <w:rPr>
                <w:rFonts w:ascii="Calibri" w:eastAsia="Calibri" w:hAnsi="Calibri" w:cs="Calibri"/>
                <w:sz w:val="23"/>
                <w:szCs w:val="23"/>
              </w:rPr>
              <w:t>a</w:t>
            </w:r>
            <w:r>
              <w:rPr>
                <w:rFonts w:ascii="Calibri" w:eastAsia="Calibri" w:hAnsi="Calibri" w:cs="Calibri"/>
                <w:spacing w:val="-1"/>
                <w:sz w:val="23"/>
                <w:szCs w:val="23"/>
              </w:rPr>
              <w:t>b</w:t>
            </w:r>
            <w:r>
              <w:rPr>
                <w:rFonts w:ascii="Calibri" w:eastAsia="Calibri" w:hAnsi="Calibri" w:cs="Calibri"/>
                <w:sz w:val="23"/>
                <w:szCs w:val="23"/>
              </w:rPr>
              <w:t>le</w:t>
            </w:r>
            <w:r>
              <w:rPr>
                <w:rFonts w:ascii="Calibri" w:eastAsia="Calibri" w:hAnsi="Calibri" w:cs="Calibri"/>
                <w:spacing w:val="-10"/>
                <w:sz w:val="23"/>
                <w:szCs w:val="23"/>
              </w:rPr>
              <w:t xml:space="preserve"> </w:t>
            </w:r>
            <w:r>
              <w:rPr>
                <w:rFonts w:ascii="Calibri" w:eastAsia="Calibri" w:hAnsi="Calibri" w:cs="Calibri"/>
                <w:sz w:val="23"/>
                <w:szCs w:val="23"/>
              </w:rPr>
              <w:t>the</w:t>
            </w:r>
            <w:r>
              <w:rPr>
                <w:rFonts w:ascii="Calibri" w:eastAsia="Calibri" w:hAnsi="Calibri" w:cs="Calibri"/>
                <w:spacing w:val="-3"/>
                <w:sz w:val="23"/>
                <w:szCs w:val="23"/>
              </w:rPr>
              <w:t xml:space="preserve"> </w:t>
            </w:r>
            <w:r>
              <w:rPr>
                <w:rFonts w:ascii="Calibri" w:eastAsia="Calibri" w:hAnsi="Calibri" w:cs="Calibri"/>
                <w:sz w:val="23"/>
                <w:szCs w:val="23"/>
              </w:rPr>
              <w:t>d</w:t>
            </w:r>
            <w:r>
              <w:rPr>
                <w:rFonts w:ascii="Calibri" w:eastAsia="Calibri" w:hAnsi="Calibri" w:cs="Calibri"/>
                <w:spacing w:val="-3"/>
                <w:sz w:val="23"/>
                <w:szCs w:val="23"/>
              </w:rPr>
              <w:t>a</w:t>
            </w:r>
            <w:r>
              <w:rPr>
                <w:rFonts w:ascii="Calibri" w:eastAsia="Calibri" w:hAnsi="Calibri" w:cs="Calibri"/>
                <w:sz w:val="23"/>
                <w:szCs w:val="23"/>
              </w:rPr>
              <w:t>y</w:t>
            </w:r>
            <w:r>
              <w:rPr>
                <w:rFonts w:ascii="Calibri" w:eastAsia="Calibri" w:hAnsi="Calibri" w:cs="Calibri"/>
                <w:spacing w:val="-2"/>
                <w:sz w:val="23"/>
                <w:szCs w:val="23"/>
              </w:rPr>
              <w:t xml:space="preserve">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z w:val="23"/>
                <w:szCs w:val="23"/>
              </w:rPr>
              <w:t>u</w:t>
            </w:r>
            <w:r>
              <w:rPr>
                <w:rFonts w:ascii="Calibri" w:eastAsia="Calibri" w:hAnsi="Calibri" w:cs="Calibri"/>
                <w:spacing w:val="-4"/>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rav</w:t>
            </w:r>
            <w:r>
              <w:rPr>
                <w:rFonts w:ascii="Calibri" w:eastAsia="Calibri" w:hAnsi="Calibri" w:cs="Calibri"/>
                <w:spacing w:val="1"/>
                <w:sz w:val="23"/>
                <w:szCs w:val="23"/>
              </w:rPr>
              <w:t>e</w:t>
            </w:r>
            <w:r>
              <w:rPr>
                <w:rFonts w:ascii="Calibri" w:eastAsia="Calibri" w:hAnsi="Calibri" w:cs="Calibri"/>
                <w:sz w:val="23"/>
                <w:szCs w:val="23"/>
              </w:rPr>
              <w:t>l)</w:t>
            </w:r>
          </w:p>
        </w:tc>
      </w:tr>
      <w:tr w:rsidR="003421B3">
        <w:trPr>
          <w:trHeight w:hRule="exact" w:val="458"/>
        </w:trPr>
        <w:tc>
          <w:tcPr>
            <w:tcW w:w="6277" w:type="dxa"/>
            <w:gridSpan w:val="3"/>
            <w:tcBorders>
              <w:top w:val="single" w:sz="5" w:space="0" w:color="000000"/>
              <w:left w:val="single" w:sz="5" w:space="0" w:color="000000"/>
              <w:bottom w:val="single" w:sz="5" w:space="0" w:color="000000"/>
              <w:right w:val="single" w:sz="5" w:space="0" w:color="000000"/>
            </w:tcBorders>
          </w:tcPr>
          <w:p w:rsidR="003421B3" w:rsidRDefault="008D0BD7">
            <w:pPr>
              <w:spacing w:before="81"/>
              <w:ind w:left="106"/>
              <w:rPr>
                <w:rFonts w:ascii="Calibri" w:eastAsia="Calibri" w:hAnsi="Calibri" w:cs="Calibri"/>
                <w:sz w:val="23"/>
                <w:szCs w:val="23"/>
              </w:rPr>
            </w:pPr>
            <w:r>
              <w:rPr>
                <w:rFonts w:ascii="Calibri" w:eastAsia="Calibri" w:hAnsi="Calibri" w:cs="Calibri"/>
                <w:spacing w:val="-1"/>
                <w:sz w:val="23"/>
                <w:szCs w:val="23"/>
              </w:rPr>
              <w:t>N</w:t>
            </w:r>
            <w:r>
              <w:rPr>
                <w:rFonts w:ascii="Calibri" w:eastAsia="Calibri" w:hAnsi="Calibri" w:cs="Calibri"/>
                <w:sz w:val="23"/>
                <w:szCs w:val="23"/>
              </w:rPr>
              <w:t>a</w:t>
            </w:r>
            <w:r>
              <w:rPr>
                <w:rFonts w:ascii="Calibri" w:eastAsia="Calibri" w:hAnsi="Calibri" w:cs="Calibri"/>
                <w:spacing w:val="1"/>
                <w:sz w:val="23"/>
                <w:szCs w:val="23"/>
              </w:rPr>
              <w:t>m</w:t>
            </w:r>
            <w:r>
              <w:rPr>
                <w:rFonts w:ascii="Calibri" w:eastAsia="Calibri" w:hAnsi="Calibri" w:cs="Calibri"/>
                <w:sz w:val="23"/>
                <w:szCs w:val="23"/>
              </w:rPr>
              <w:t>e</w:t>
            </w:r>
          </w:p>
        </w:tc>
        <w:tc>
          <w:tcPr>
            <w:tcW w:w="3662" w:type="dxa"/>
            <w:tcBorders>
              <w:top w:val="single" w:sz="5" w:space="0" w:color="000000"/>
              <w:left w:val="single" w:sz="5" w:space="0" w:color="000000"/>
              <w:bottom w:val="single" w:sz="5" w:space="0" w:color="000000"/>
              <w:right w:val="single" w:sz="5" w:space="0" w:color="000000"/>
            </w:tcBorders>
          </w:tcPr>
          <w:p w:rsidR="003421B3" w:rsidRDefault="008D0BD7">
            <w:pPr>
              <w:spacing w:before="81"/>
              <w:ind w:left="106"/>
              <w:rPr>
                <w:rFonts w:ascii="Calibri" w:eastAsia="Calibri" w:hAnsi="Calibri" w:cs="Calibri"/>
                <w:sz w:val="23"/>
                <w:szCs w:val="23"/>
              </w:rPr>
            </w:pPr>
            <w:r>
              <w:rPr>
                <w:rFonts w:ascii="Calibri" w:eastAsia="Calibri" w:hAnsi="Calibri" w:cs="Calibri"/>
                <w:sz w:val="23"/>
                <w:szCs w:val="23"/>
              </w:rPr>
              <w:t>Relat</w:t>
            </w:r>
            <w:r>
              <w:rPr>
                <w:rFonts w:ascii="Calibri" w:eastAsia="Calibri" w:hAnsi="Calibri" w:cs="Calibri"/>
                <w:spacing w:val="-2"/>
                <w:sz w:val="23"/>
                <w:szCs w:val="23"/>
              </w:rPr>
              <w: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sh</w:t>
            </w:r>
            <w:r>
              <w:rPr>
                <w:rFonts w:ascii="Calibri" w:eastAsia="Calibri" w:hAnsi="Calibri" w:cs="Calibri"/>
                <w:spacing w:val="-1"/>
                <w:sz w:val="23"/>
                <w:szCs w:val="23"/>
              </w:rPr>
              <w:t>i</w:t>
            </w:r>
            <w:r>
              <w:rPr>
                <w:rFonts w:ascii="Calibri" w:eastAsia="Calibri" w:hAnsi="Calibri" w:cs="Calibri"/>
                <w:sz w:val="23"/>
                <w:szCs w:val="23"/>
              </w:rPr>
              <w:t>p</w:t>
            </w:r>
          </w:p>
        </w:tc>
      </w:tr>
      <w:tr w:rsidR="003421B3">
        <w:trPr>
          <w:trHeight w:hRule="exact" w:val="461"/>
        </w:trPr>
        <w:tc>
          <w:tcPr>
            <w:tcW w:w="4969" w:type="dxa"/>
            <w:gridSpan w:val="2"/>
            <w:tcBorders>
              <w:top w:val="single" w:sz="5" w:space="0" w:color="000000"/>
              <w:left w:val="single" w:sz="5" w:space="0" w:color="000000"/>
              <w:bottom w:val="single" w:sz="5" w:space="0" w:color="000000"/>
              <w:right w:val="single" w:sz="5" w:space="0" w:color="000000"/>
            </w:tcBorders>
          </w:tcPr>
          <w:p w:rsidR="003421B3" w:rsidRDefault="008D0BD7">
            <w:pPr>
              <w:spacing w:before="81"/>
              <w:ind w:left="106"/>
              <w:rPr>
                <w:rFonts w:ascii="Calibri" w:eastAsia="Calibri" w:hAnsi="Calibri" w:cs="Calibri"/>
                <w:sz w:val="23"/>
                <w:szCs w:val="23"/>
              </w:rPr>
            </w:pPr>
            <w:r>
              <w:rPr>
                <w:rFonts w:ascii="Calibri" w:eastAsia="Calibri" w:hAnsi="Calibri" w:cs="Calibri"/>
                <w:spacing w:val="1"/>
                <w:sz w:val="23"/>
                <w:szCs w:val="23"/>
              </w:rPr>
              <w:t>P</w:t>
            </w:r>
            <w:r>
              <w:rPr>
                <w:rFonts w:ascii="Calibri" w:eastAsia="Calibri" w:hAnsi="Calibri" w:cs="Calibri"/>
                <w:spacing w:val="-1"/>
                <w:sz w:val="23"/>
                <w:szCs w:val="23"/>
              </w:rPr>
              <w:t>h</w:t>
            </w:r>
            <w:r>
              <w:rPr>
                <w:rFonts w:ascii="Calibri" w:eastAsia="Calibri" w:hAnsi="Calibri" w:cs="Calibri"/>
                <w:spacing w:val="1"/>
                <w:sz w:val="23"/>
                <w:szCs w:val="23"/>
              </w:rPr>
              <w:t>o</w:t>
            </w:r>
            <w:r>
              <w:rPr>
                <w:rFonts w:ascii="Calibri" w:eastAsia="Calibri" w:hAnsi="Calibri" w:cs="Calibri"/>
                <w:spacing w:val="-1"/>
                <w:sz w:val="23"/>
                <w:szCs w:val="23"/>
              </w:rPr>
              <w:t>ne</w:t>
            </w:r>
          </w:p>
        </w:tc>
        <w:tc>
          <w:tcPr>
            <w:tcW w:w="4969" w:type="dxa"/>
            <w:gridSpan w:val="2"/>
            <w:tcBorders>
              <w:top w:val="nil"/>
              <w:left w:val="single" w:sz="5" w:space="0" w:color="000000"/>
              <w:bottom w:val="single" w:sz="5" w:space="0" w:color="000000"/>
              <w:right w:val="single" w:sz="5" w:space="0" w:color="000000"/>
            </w:tcBorders>
          </w:tcPr>
          <w:p w:rsidR="003421B3" w:rsidRDefault="008D0BD7">
            <w:pPr>
              <w:spacing w:before="87"/>
              <w:ind w:left="106"/>
              <w:rPr>
                <w:rFonts w:ascii="Calibri" w:eastAsia="Calibri" w:hAnsi="Calibri" w:cs="Calibri"/>
                <w:sz w:val="23"/>
                <w:szCs w:val="23"/>
              </w:rPr>
            </w:pPr>
            <w:r>
              <w:rPr>
                <w:rFonts w:ascii="Calibri" w:eastAsia="Calibri" w:hAnsi="Calibri" w:cs="Calibri"/>
                <w:sz w:val="23"/>
                <w:szCs w:val="23"/>
              </w:rPr>
              <w:t>Cell</w:t>
            </w:r>
            <w:r>
              <w:rPr>
                <w:rFonts w:ascii="Calibri" w:eastAsia="Calibri" w:hAnsi="Calibri" w:cs="Calibri"/>
                <w:spacing w:val="-3"/>
                <w:sz w:val="23"/>
                <w:szCs w:val="23"/>
              </w:rPr>
              <w:t xml:space="preserve"> </w:t>
            </w:r>
            <w:r>
              <w:rPr>
                <w:rFonts w:ascii="Calibri" w:eastAsia="Calibri" w:hAnsi="Calibri" w:cs="Calibri"/>
                <w:spacing w:val="1"/>
                <w:sz w:val="23"/>
                <w:szCs w:val="23"/>
              </w:rPr>
              <w:t>P</w:t>
            </w:r>
            <w:r>
              <w:rPr>
                <w:rFonts w:ascii="Calibri" w:eastAsia="Calibri" w:hAnsi="Calibri" w:cs="Calibri"/>
                <w:spacing w:val="-3"/>
                <w:sz w:val="23"/>
                <w:szCs w:val="23"/>
              </w:rPr>
              <w:t>h</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e</w:t>
            </w:r>
          </w:p>
        </w:tc>
      </w:tr>
    </w:tbl>
    <w:p w:rsidR="003421B3" w:rsidRDefault="003421B3">
      <w:pPr>
        <w:spacing w:before="8" w:line="100" w:lineRule="exact"/>
        <w:rPr>
          <w:sz w:val="10"/>
          <w:szCs w:val="10"/>
        </w:rPr>
      </w:pPr>
    </w:p>
    <w:p w:rsidR="00293D27" w:rsidRDefault="008D0BD7">
      <w:pPr>
        <w:tabs>
          <w:tab w:val="left" w:pos="9600"/>
        </w:tabs>
        <w:spacing w:before="81"/>
        <w:ind w:left="226"/>
        <w:rPr>
          <w:rFonts w:ascii="Calibri" w:eastAsia="Calibri" w:hAnsi="Calibri" w:cs="Calibri"/>
          <w:sz w:val="23"/>
          <w:szCs w:val="23"/>
          <w:u w:val="single" w:color="000000"/>
        </w:rPr>
      </w:pPr>
      <w:r>
        <w:rPr>
          <w:rFonts w:ascii="Calibri" w:eastAsia="Calibri" w:hAnsi="Calibri" w:cs="Calibri"/>
          <w:sz w:val="23"/>
          <w:szCs w:val="23"/>
          <w:u w:val="single" w:color="000000"/>
        </w:rPr>
        <w:t xml:space="preserve">                                                                            </w:t>
      </w:r>
      <w:r w:rsidR="00293D27">
        <w:rPr>
          <w:rFonts w:ascii="Calibri" w:eastAsia="Calibri" w:hAnsi="Calibri" w:cs="Calibri"/>
          <w:sz w:val="23"/>
          <w:szCs w:val="23"/>
          <w:u w:val="single" w:color="000000"/>
        </w:rPr>
        <w:t xml:space="preserve">                           </w:t>
      </w:r>
    </w:p>
    <w:p w:rsidR="00293D27" w:rsidRPr="00293D27" w:rsidRDefault="00293D27" w:rsidP="00293D27">
      <w:pPr>
        <w:tabs>
          <w:tab w:val="left" w:pos="9600"/>
        </w:tabs>
        <w:spacing w:before="81"/>
        <w:ind w:left="226"/>
        <w:rPr>
          <w:rFonts w:ascii="Calibri" w:eastAsia="Calibri" w:hAnsi="Calibri" w:cs="Calibri"/>
          <w:sz w:val="23"/>
          <w:szCs w:val="23"/>
        </w:rPr>
      </w:pPr>
      <w:r w:rsidRPr="00293D27">
        <w:rPr>
          <w:rFonts w:ascii="Calibri" w:eastAsia="Calibri" w:hAnsi="Calibri" w:cs="Calibri"/>
          <w:sz w:val="23"/>
          <w:szCs w:val="23"/>
        </w:rPr>
        <w:t>PLEASE REVIEW CAREFULLY AND SIGN:</w:t>
      </w:r>
    </w:p>
    <w:p w:rsidR="00293D27" w:rsidRPr="00293D27" w:rsidRDefault="00293D27" w:rsidP="00293D27">
      <w:pPr>
        <w:tabs>
          <w:tab w:val="left" w:pos="9600"/>
        </w:tabs>
        <w:spacing w:before="81"/>
        <w:ind w:left="226"/>
        <w:rPr>
          <w:rFonts w:ascii="Calibri" w:eastAsia="Calibri" w:hAnsi="Calibri" w:cs="Calibri"/>
          <w:sz w:val="23"/>
          <w:szCs w:val="23"/>
        </w:rPr>
      </w:pPr>
      <w:r w:rsidRPr="00293D27">
        <w:rPr>
          <w:rFonts w:ascii="Calibri" w:eastAsia="Calibri" w:hAnsi="Calibri" w:cs="Calibri"/>
          <w:sz w:val="23"/>
          <w:szCs w:val="23"/>
        </w:rPr>
        <w:t>The undersigned acknowledges and agrees that:</w:t>
      </w:r>
    </w:p>
    <w:p w:rsidR="00293D27" w:rsidRPr="00293D27" w:rsidRDefault="00293D27" w:rsidP="00293D27">
      <w:pPr>
        <w:tabs>
          <w:tab w:val="left" w:pos="9600"/>
        </w:tabs>
        <w:spacing w:before="81"/>
        <w:ind w:left="226"/>
        <w:rPr>
          <w:rFonts w:ascii="Calibri" w:eastAsia="Calibri" w:hAnsi="Calibri" w:cs="Calibri"/>
          <w:sz w:val="23"/>
          <w:szCs w:val="23"/>
        </w:rPr>
      </w:pPr>
      <w:r w:rsidRPr="00293D27">
        <w:rPr>
          <w:rFonts w:ascii="Calibri" w:eastAsia="Calibri" w:hAnsi="Calibri" w:cs="Calibri"/>
          <w:sz w:val="23"/>
          <w:szCs w:val="23"/>
        </w:rPr>
        <w:t>1. As photographic and video equipment are frequently used to memorialize and document Never Forgotten Honor Flight trips and events, my image may appear in a public forum, such as the media or a website, to acknowledge, promote or advance the work of the Never Forgotten Honor Flight program. I hereby release the photographer and Never Forgotten Honor Flight from all claims and liability relating to said photographs. I hereby give permission for my images captured during Never Forgotten Honor Flight activities through video, photo, or other media, to be used solely for the purposes of Never Forgotten Honor Flight promotional material and publications and waive any rights of compensation or ownership thereto. I further consent to my name and telephone number being given to news media to allow them to contact me for interviews. I understand I do not hav</w:t>
      </w:r>
      <w:r w:rsidR="000259A6">
        <w:rPr>
          <w:rFonts w:ascii="Calibri" w:eastAsia="Calibri" w:hAnsi="Calibri" w:cs="Calibri"/>
          <w:sz w:val="23"/>
          <w:szCs w:val="23"/>
        </w:rPr>
        <w:t xml:space="preserve">e to consent to be interviewed </w:t>
      </w:r>
      <w:r w:rsidRPr="00293D27">
        <w:rPr>
          <w:rFonts w:ascii="Calibri" w:eastAsia="Calibri" w:hAnsi="Calibri" w:cs="Calibri"/>
          <w:sz w:val="23"/>
          <w:szCs w:val="23"/>
        </w:rPr>
        <w:t>by the news media if I do not wish to do so.</w:t>
      </w:r>
    </w:p>
    <w:p w:rsidR="00293D27" w:rsidRDefault="00293D27" w:rsidP="00293D27">
      <w:pPr>
        <w:tabs>
          <w:tab w:val="left" w:pos="9600"/>
        </w:tabs>
        <w:spacing w:before="81"/>
        <w:ind w:left="226"/>
        <w:rPr>
          <w:rFonts w:ascii="Calibri" w:eastAsia="Calibri" w:hAnsi="Calibri" w:cs="Calibri"/>
          <w:sz w:val="23"/>
          <w:szCs w:val="23"/>
        </w:rPr>
      </w:pPr>
      <w:r w:rsidRPr="00293D27">
        <w:rPr>
          <w:rFonts w:ascii="Calibri" w:eastAsia="Calibri" w:hAnsi="Calibri" w:cs="Calibri"/>
          <w:sz w:val="23"/>
          <w:szCs w:val="23"/>
        </w:rPr>
        <w:t xml:space="preserve">2. I further state that medical insurance is the responsibility of the veteran and I understand that neither Never Forgotten Honor Flight nor the provider of free private/airline aircraft (the flight provider) provides medical care. I understand that I accept all risk associated with travel and other Honor Flight Network Activities and will not hold Never Forgotten Honor Flight, the flight provider, or any person appearing or quoted in any advertisement or public service announcement for or on behalf of Never Forgotten Honor Flight responsible for any injuries incurred by me while participating in the Never Forgotten Honor Flight program.  </w:t>
      </w:r>
    </w:p>
    <w:p w:rsidR="004146D1" w:rsidRPr="00293D27" w:rsidRDefault="004146D1" w:rsidP="00293D27">
      <w:pPr>
        <w:tabs>
          <w:tab w:val="left" w:pos="9600"/>
        </w:tabs>
        <w:spacing w:before="81"/>
        <w:ind w:left="226"/>
        <w:rPr>
          <w:rFonts w:ascii="Calibri" w:eastAsia="Calibri" w:hAnsi="Calibri" w:cs="Calibri"/>
          <w:sz w:val="23"/>
          <w:szCs w:val="23"/>
        </w:rPr>
      </w:pPr>
    </w:p>
    <w:p w:rsidR="00293D27" w:rsidRPr="00293D27" w:rsidRDefault="00293D27" w:rsidP="00293D27">
      <w:pPr>
        <w:tabs>
          <w:tab w:val="left" w:pos="9600"/>
        </w:tabs>
        <w:spacing w:before="81"/>
        <w:ind w:left="226"/>
        <w:rPr>
          <w:rFonts w:ascii="Calibri" w:eastAsia="Calibri" w:hAnsi="Calibri" w:cs="Calibri"/>
          <w:sz w:val="23"/>
          <w:szCs w:val="23"/>
        </w:rPr>
      </w:pPr>
      <w:r w:rsidRPr="00293D27">
        <w:rPr>
          <w:rFonts w:ascii="Calibri" w:eastAsia="Calibri" w:hAnsi="Calibri" w:cs="Calibri"/>
          <w:sz w:val="23"/>
          <w:szCs w:val="23"/>
        </w:rPr>
        <w:t>SIGNED___________________________________________________DATE_____________________</w:t>
      </w:r>
    </w:p>
    <w:p w:rsidR="00293D27" w:rsidRPr="00293D27" w:rsidRDefault="00293D27" w:rsidP="00293D27">
      <w:pPr>
        <w:tabs>
          <w:tab w:val="left" w:pos="9600"/>
        </w:tabs>
        <w:spacing w:before="81"/>
        <w:ind w:left="226"/>
        <w:rPr>
          <w:rFonts w:ascii="Calibri" w:eastAsia="Calibri" w:hAnsi="Calibri" w:cs="Calibri"/>
          <w:sz w:val="23"/>
          <w:szCs w:val="23"/>
        </w:rPr>
      </w:pPr>
    </w:p>
    <w:p w:rsidR="00293D27" w:rsidRPr="00ED69CB" w:rsidRDefault="00293D27" w:rsidP="00293D27">
      <w:pPr>
        <w:tabs>
          <w:tab w:val="left" w:pos="9600"/>
        </w:tabs>
        <w:spacing w:before="81"/>
        <w:ind w:left="226"/>
        <w:rPr>
          <w:rFonts w:ascii="Calibri" w:eastAsia="Calibri" w:hAnsi="Calibri" w:cs="Calibri"/>
          <w:b/>
          <w:sz w:val="23"/>
          <w:szCs w:val="23"/>
        </w:rPr>
      </w:pPr>
      <w:r w:rsidRPr="00ED69CB">
        <w:rPr>
          <w:rFonts w:ascii="Calibri" w:eastAsia="Calibri" w:hAnsi="Calibri" w:cs="Calibri"/>
          <w:b/>
          <w:sz w:val="23"/>
          <w:szCs w:val="23"/>
        </w:rPr>
        <w:t>Please submit this form to:</w:t>
      </w:r>
    </w:p>
    <w:p w:rsidR="00293D27" w:rsidRPr="00293D27" w:rsidRDefault="00293D27" w:rsidP="00293D27">
      <w:pPr>
        <w:tabs>
          <w:tab w:val="left" w:pos="9600"/>
        </w:tabs>
        <w:spacing w:before="81"/>
        <w:ind w:left="226"/>
        <w:rPr>
          <w:rFonts w:ascii="Calibri" w:eastAsia="Calibri" w:hAnsi="Calibri" w:cs="Calibri"/>
          <w:sz w:val="23"/>
          <w:szCs w:val="23"/>
        </w:rPr>
      </w:pPr>
      <w:proofErr w:type="gramStart"/>
      <w:r w:rsidRPr="00293D27">
        <w:rPr>
          <w:rFonts w:ascii="Calibri" w:eastAsia="Calibri" w:hAnsi="Calibri" w:cs="Calibri"/>
          <w:sz w:val="23"/>
          <w:szCs w:val="23"/>
        </w:rPr>
        <w:t>Never Forgotten Honor Flight, Inc.</w:t>
      </w:r>
      <w:proofErr w:type="gramEnd"/>
    </w:p>
    <w:p w:rsidR="00293D27" w:rsidRPr="00293D27" w:rsidRDefault="00293D27" w:rsidP="00293D27">
      <w:pPr>
        <w:tabs>
          <w:tab w:val="left" w:pos="9600"/>
        </w:tabs>
        <w:spacing w:before="81"/>
        <w:ind w:left="226"/>
        <w:rPr>
          <w:rFonts w:ascii="Calibri" w:eastAsia="Calibri" w:hAnsi="Calibri" w:cs="Calibri"/>
          <w:sz w:val="23"/>
          <w:szCs w:val="23"/>
        </w:rPr>
      </w:pPr>
      <w:r w:rsidRPr="00293D27">
        <w:rPr>
          <w:rFonts w:ascii="Calibri" w:eastAsia="Calibri" w:hAnsi="Calibri" w:cs="Calibri"/>
          <w:sz w:val="23"/>
          <w:szCs w:val="23"/>
        </w:rPr>
        <w:t>Attn: Veteran Application</w:t>
      </w:r>
    </w:p>
    <w:p w:rsidR="00293D27" w:rsidRPr="00293D27" w:rsidRDefault="00293D27" w:rsidP="00293D27">
      <w:pPr>
        <w:tabs>
          <w:tab w:val="left" w:pos="9600"/>
        </w:tabs>
        <w:spacing w:before="81"/>
        <w:ind w:left="226"/>
        <w:rPr>
          <w:rFonts w:ascii="Calibri" w:eastAsia="Calibri" w:hAnsi="Calibri" w:cs="Calibri"/>
          <w:sz w:val="23"/>
          <w:szCs w:val="23"/>
        </w:rPr>
      </w:pPr>
      <w:r w:rsidRPr="00293D27">
        <w:rPr>
          <w:rFonts w:ascii="Calibri" w:eastAsia="Calibri" w:hAnsi="Calibri" w:cs="Calibri"/>
          <w:sz w:val="23"/>
          <w:szCs w:val="23"/>
        </w:rPr>
        <w:t>P. O. Box 5056</w:t>
      </w:r>
    </w:p>
    <w:p w:rsidR="00293D27" w:rsidRDefault="00293D27" w:rsidP="00293D27">
      <w:pPr>
        <w:tabs>
          <w:tab w:val="left" w:pos="9600"/>
        </w:tabs>
        <w:spacing w:before="81"/>
        <w:ind w:left="226"/>
        <w:rPr>
          <w:rFonts w:ascii="Calibri" w:eastAsia="Calibri" w:hAnsi="Calibri" w:cs="Calibri"/>
          <w:sz w:val="23"/>
          <w:szCs w:val="23"/>
        </w:rPr>
      </w:pPr>
      <w:r w:rsidRPr="00293D27">
        <w:rPr>
          <w:rFonts w:ascii="Calibri" w:eastAsia="Calibri" w:hAnsi="Calibri" w:cs="Calibri"/>
          <w:sz w:val="23"/>
          <w:szCs w:val="23"/>
        </w:rPr>
        <w:t>Wausau, WI 54402-5056</w:t>
      </w:r>
    </w:p>
    <w:p w:rsidR="00293D27" w:rsidRDefault="00293D27" w:rsidP="00293D27">
      <w:pPr>
        <w:tabs>
          <w:tab w:val="left" w:pos="9600"/>
        </w:tabs>
        <w:spacing w:before="81"/>
        <w:ind w:left="226"/>
        <w:rPr>
          <w:rFonts w:ascii="Calibri" w:eastAsia="Calibri" w:hAnsi="Calibri" w:cs="Calibri"/>
          <w:sz w:val="23"/>
          <w:szCs w:val="23"/>
        </w:rPr>
      </w:pPr>
    </w:p>
    <w:p w:rsidR="00ED69CB" w:rsidRPr="00ED69CB" w:rsidRDefault="00ED69CB" w:rsidP="00ED69CB">
      <w:pPr>
        <w:tabs>
          <w:tab w:val="left" w:pos="9600"/>
        </w:tabs>
        <w:spacing w:before="81"/>
        <w:ind w:left="226"/>
        <w:rPr>
          <w:rFonts w:ascii="Calibri" w:eastAsia="Calibri" w:hAnsi="Calibri" w:cs="Calibri"/>
          <w:b/>
          <w:sz w:val="23"/>
          <w:szCs w:val="23"/>
        </w:rPr>
      </w:pPr>
      <w:r w:rsidRPr="00ED69CB">
        <w:rPr>
          <w:rFonts w:ascii="Calibri" w:eastAsia="Calibri" w:hAnsi="Calibri" w:cs="Calibri"/>
          <w:b/>
          <w:sz w:val="23"/>
          <w:szCs w:val="23"/>
        </w:rPr>
        <w:t>Eligibility Dates for Veterans</w:t>
      </w:r>
      <w:r>
        <w:rPr>
          <w:rFonts w:ascii="Calibri" w:eastAsia="Calibri" w:hAnsi="Calibri" w:cs="Calibri"/>
          <w:b/>
          <w:sz w:val="23"/>
          <w:szCs w:val="23"/>
        </w:rPr>
        <w:t>:</w:t>
      </w:r>
    </w:p>
    <w:p w:rsidR="00ED69CB" w:rsidRDefault="00ED69CB" w:rsidP="00ED69CB">
      <w:pPr>
        <w:tabs>
          <w:tab w:val="left" w:pos="9600"/>
        </w:tabs>
        <w:spacing w:before="81"/>
        <w:ind w:left="226"/>
        <w:rPr>
          <w:rFonts w:ascii="Calibri" w:eastAsia="Calibri" w:hAnsi="Calibri" w:cs="Calibri"/>
          <w:sz w:val="23"/>
          <w:szCs w:val="23"/>
        </w:rPr>
      </w:pPr>
      <w:r w:rsidRPr="00293D27">
        <w:rPr>
          <w:rFonts w:ascii="Calibri" w:eastAsia="Calibri" w:hAnsi="Calibri" w:cs="Calibri"/>
          <w:sz w:val="23"/>
          <w:szCs w:val="23"/>
        </w:rPr>
        <w:t>Merchant Marines</w:t>
      </w:r>
      <w:r>
        <w:rPr>
          <w:rFonts w:ascii="Calibri" w:eastAsia="Calibri" w:hAnsi="Calibri" w:cs="Calibri"/>
          <w:sz w:val="23"/>
          <w:szCs w:val="23"/>
        </w:rPr>
        <w:t xml:space="preserve"> </w:t>
      </w:r>
      <w:r w:rsidRPr="00293D27">
        <w:rPr>
          <w:rFonts w:ascii="Calibri" w:eastAsia="Calibri" w:hAnsi="Calibri" w:cs="Calibri"/>
          <w:sz w:val="23"/>
          <w:szCs w:val="23"/>
        </w:rPr>
        <w:t>Dec. 7, 1941 to Aug. 15, 1945</w:t>
      </w:r>
    </w:p>
    <w:p w:rsidR="00ED69CB" w:rsidRDefault="00ED69CB" w:rsidP="00ED69CB">
      <w:pPr>
        <w:tabs>
          <w:tab w:val="left" w:pos="9600"/>
        </w:tabs>
        <w:spacing w:before="81"/>
        <w:ind w:left="226"/>
        <w:rPr>
          <w:rFonts w:ascii="Calibri" w:eastAsia="Calibri" w:hAnsi="Calibri" w:cs="Calibri"/>
          <w:sz w:val="23"/>
          <w:szCs w:val="23"/>
        </w:rPr>
      </w:pPr>
      <w:r w:rsidRPr="00293D27">
        <w:rPr>
          <w:rFonts w:ascii="Calibri" w:eastAsia="Calibri" w:hAnsi="Calibri" w:cs="Calibri"/>
          <w:sz w:val="23"/>
          <w:szCs w:val="23"/>
        </w:rPr>
        <w:t>WWII</w:t>
      </w:r>
      <w:r>
        <w:rPr>
          <w:rFonts w:ascii="Calibri" w:eastAsia="Calibri" w:hAnsi="Calibri" w:cs="Calibri"/>
          <w:sz w:val="23"/>
          <w:szCs w:val="23"/>
        </w:rPr>
        <w:t xml:space="preserve"> </w:t>
      </w:r>
      <w:r w:rsidRPr="00293D27">
        <w:rPr>
          <w:rFonts w:ascii="Calibri" w:eastAsia="Calibri" w:hAnsi="Calibri" w:cs="Calibri"/>
          <w:sz w:val="23"/>
          <w:szCs w:val="23"/>
        </w:rPr>
        <w:t>Dec. 7, 1941 to Dec. 31, 1946</w:t>
      </w:r>
    </w:p>
    <w:p w:rsidR="00ED69CB" w:rsidRDefault="00ED69CB" w:rsidP="00ED69CB">
      <w:pPr>
        <w:tabs>
          <w:tab w:val="left" w:pos="9600"/>
        </w:tabs>
        <w:spacing w:before="81"/>
        <w:ind w:left="226"/>
        <w:rPr>
          <w:rFonts w:ascii="Calibri" w:eastAsia="Calibri" w:hAnsi="Calibri" w:cs="Calibri"/>
          <w:sz w:val="23"/>
          <w:szCs w:val="23"/>
        </w:rPr>
      </w:pPr>
      <w:r w:rsidRPr="00293D27">
        <w:rPr>
          <w:rFonts w:ascii="Calibri" w:eastAsia="Calibri" w:hAnsi="Calibri" w:cs="Calibri"/>
          <w:sz w:val="23"/>
          <w:szCs w:val="23"/>
        </w:rPr>
        <w:t>Korea</w:t>
      </w:r>
      <w:r>
        <w:rPr>
          <w:rFonts w:ascii="Calibri" w:eastAsia="Calibri" w:hAnsi="Calibri" w:cs="Calibri"/>
          <w:sz w:val="23"/>
          <w:szCs w:val="23"/>
        </w:rPr>
        <w:t xml:space="preserve"> </w:t>
      </w:r>
      <w:r w:rsidRPr="00293D27">
        <w:rPr>
          <w:rFonts w:ascii="Calibri" w:eastAsia="Calibri" w:hAnsi="Calibri" w:cs="Calibri"/>
          <w:sz w:val="23"/>
          <w:szCs w:val="23"/>
        </w:rPr>
        <w:t>June 25, 1950 to Jan. 31, 1955</w:t>
      </w:r>
    </w:p>
    <w:p w:rsidR="00ED69CB" w:rsidRPr="00293D27" w:rsidRDefault="00ED69CB" w:rsidP="00ED69CB">
      <w:pPr>
        <w:tabs>
          <w:tab w:val="left" w:pos="9600"/>
        </w:tabs>
        <w:spacing w:before="81"/>
        <w:ind w:left="226"/>
        <w:rPr>
          <w:rFonts w:ascii="Calibri" w:eastAsia="Calibri" w:hAnsi="Calibri" w:cs="Calibri"/>
          <w:sz w:val="23"/>
          <w:szCs w:val="23"/>
        </w:rPr>
      </w:pPr>
      <w:r w:rsidRPr="00293D27">
        <w:rPr>
          <w:rFonts w:ascii="Calibri" w:eastAsia="Calibri" w:hAnsi="Calibri" w:cs="Calibri"/>
          <w:sz w:val="23"/>
          <w:szCs w:val="23"/>
        </w:rPr>
        <w:t>Vietnam</w:t>
      </w:r>
      <w:r>
        <w:rPr>
          <w:rFonts w:ascii="Calibri" w:eastAsia="Calibri" w:hAnsi="Calibri" w:cs="Calibri"/>
          <w:sz w:val="23"/>
          <w:szCs w:val="23"/>
        </w:rPr>
        <w:t xml:space="preserve"> </w:t>
      </w:r>
      <w:r w:rsidRPr="00293D27">
        <w:rPr>
          <w:rFonts w:ascii="Calibri" w:eastAsia="Calibri" w:hAnsi="Calibri" w:cs="Calibri"/>
          <w:sz w:val="23"/>
          <w:szCs w:val="23"/>
        </w:rPr>
        <w:t>Feb. 28, 1961 to May 7, 1975</w:t>
      </w:r>
    </w:p>
    <w:p w:rsidR="00293D27" w:rsidRDefault="00293D27">
      <w:pPr>
        <w:tabs>
          <w:tab w:val="left" w:pos="9600"/>
        </w:tabs>
        <w:spacing w:before="81"/>
        <w:ind w:left="226"/>
        <w:rPr>
          <w:rFonts w:ascii="Calibri" w:eastAsia="Calibri" w:hAnsi="Calibri" w:cs="Calibri"/>
          <w:sz w:val="23"/>
          <w:szCs w:val="23"/>
        </w:rPr>
      </w:pPr>
    </w:p>
    <w:sectPr w:rsidR="00293D27">
      <w:type w:val="continuous"/>
      <w:pgSz w:w="12240" w:h="15840"/>
      <w:pgMar w:top="440" w:right="12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13577"/>
    <w:multiLevelType w:val="multilevel"/>
    <w:tmpl w:val="8A94B02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7E3A5A7E"/>
    <w:multiLevelType w:val="hybridMultilevel"/>
    <w:tmpl w:val="2E944692"/>
    <w:lvl w:ilvl="0" w:tplc="332ECE70">
      <w:numFmt w:val="bullet"/>
      <w:lvlText w:val=""/>
      <w:lvlJc w:val="left"/>
      <w:pPr>
        <w:ind w:left="592" w:hanging="360"/>
      </w:pPr>
      <w:rPr>
        <w:rFonts w:ascii="Symbol" w:eastAsia="Calibri" w:hAnsi="Symbol" w:cs="Calibri" w:hint="default"/>
      </w:rPr>
    </w:lvl>
    <w:lvl w:ilvl="1" w:tplc="04090003" w:tentative="1">
      <w:start w:val="1"/>
      <w:numFmt w:val="bullet"/>
      <w:lvlText w:val="o"/>
      <w:lvlJc w:val="left"/>
      <w:pPr>
        <w:ind w:left="1312" w:hanging="360"/>
      </w:pPr>
      <w:rPr>
        <w:rFonts w:ascii="Courier New" w:hAnsi="Courier New" w:cs="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cs="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cs="Courier New" w:hint="default"/>
      </w:rPr>
    </w:lvl>
    <w:lvl w:ilvl="8" w:tplc="04090005" w:tentative="1">
      <w:start w:val="1"/>
      <w:numFmt w:val="bullet"/>
      <w:lvlText w:val=""/>
      <w:lvlJc w:val="left"/>
      <w:pPr>
        <w:ind w:left="63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B3"/>
    <w:rsid w:val="000259A6"/>
    <w:rsid w:val="00132A6E"/>
    <w:rsid w:val="00293D27"/>
    <w:rsid w:val="003421B3"/>
    <w:rsid w:val="004146D1"/>
    <w:rsid w:val="008D0BD7"/>
    <w:rsid w:val="00B72719"/>
    <w:rsid w:val="00ED69CB"/>
    <w:rsid w:val="00F1176B"/>
    <w:rsid w:val="00FF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0259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025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verforgottenhonorfligh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17</cp:revision>
  <cp:lastPrinted>2014-10-13T19:24:00Z</cp:lastPrinted>
  <dcterms:created xsi:type="dcterms:W3CDTF">2014-10-11T14:03:00Z</dcterms:created>
  <dcterms:modified xsi:type="dcterms:W3CDTF">2014-10-13T19:25:00Z</dcterms:modified>
</cp:coreProperties>
</file>